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EBFB" w14:textId="77777777" w:rsidR="00E1657B" w:rsidRPr="00F037A5" w:rsidRDefault="00E1657B" w:rsidP="00E1657B">
      <w:pPr>
        <w:jc w:val="center"/>
        <w:rPr>
          <w:rFonts w:ascii="Arial" w:hAnsi="Arial" w:cs="Arial"/>
          <w:b/>
          <w:sz w:val="24"/>
          <w:szCs w:val="24"/>
          <w:u w:val="single"/>
        </w:rPr>
      </w:pPr>
      <w:r w:rsidRPr="00F037A5">
        <w:rPr>
          <w:rFonts w:ascii="Arial" w:hAnsi="Arial" w:cs="Arial"/>
          <w:b/>
          <w:sz w:val="24"/>
          <w:szCs w:val="24"/>
          <w:u w:val="single"/>
        </w:rPr>
        <w:t>SHALBOURNE</w:t>
      </w:r>
    </w:p>
    <w:p w14:paraId="4610791E" w14:textId="77777777" w:rsidR="00F037A5" w:rsidRPr="00F037A5" w:rsidRDefault="00E1657B" w:rsidP="00E1657B">
      <w:pPr>
        <w:jc w:val="center"/>
        <w:rPr>
          <w:rFonts w:ascii="Arial" w:hAnsi="Arial" w:cs="Arial"/>
          <w:b/>
          <w:sz w:val="24"/>
          <w:szCs w:val="24"/>
        </w:rPr>
      </w:pPr>
      <w:r w:rsidRPr="00F037A5">
        <w:rPr>
          <w:rFonts w:ascii="Arial" w:hAnsi="Arial" w:cs="Arial"/>
          <w:b/>
          <w:sz w:val="24"/>
          <w:szCs w:val="24"/>
        </w:rPr>
        <w:t>Minutes of the Annual Parish Assembly</w:t>
      </w:r>
      <w:r w:rsidR="0011730C" w:rsidRPr="00F037A5">
        <w:rPr>
          <w:rFonts w:ascii="Arial" w:hAnsi="Arial" w:cs="Arial"/>
          <w:b/>
          <w:sz w:val="24"/>
          <w:szCs w:val="24"/>
        </w:rPr>
        <w:t xml:space="preserve"> Held at t</w:t>
      </w:r>
      <w:r w:rsidRPr="00F037A5">
        <w:rPr>
          <w:rFonts w:ascii="Arial" w:hAnsi="Arial" w:cs="Arial"/>
          <w:b/>
          <w:sz w:val="24"/>
          <w:szCs w:val="24"/>
        </w:rPr>
        <w:t>he Kingston R</w:t>
      </w:r>
      <w:r w:rsidR="003C445B" w:rsidRPr="00F037A5">
        <w:rPr>
          <w:rFonts w:ascii="Arial" w:hAnsi="Arial" w:cs="Arial"/>
          <w:b/>
          <w:sz w:val="24"/>
          <w:szCs w:val="24"/>
        </w:rPr>
        <w:t xml:space="preserve">oom, </w:t>
      </w:r>
    </w:p>
    <w:p w14:paraId="0F804C98" w14:textId="01035EFA" w:rsidR="00E1657B" w:rsidRPr="00F037A5" w:rsidRDefault="003C445B" w:rsidP="00E1657B">
      <w:pPr>
        <w:jc w:val="center"/>
        <w:rPr>
          <w:rFonts w:ascii="Arial" w:hAnsi="Arial" w:cs="Arial"/>
          <w:b/>
          <w:sz w:val="24"/>
          <w:szCs w:val="24"/>
        </w:rPr>
      </w:pPr>
      <w:r w:rsidRPr="00F037A5">
        <w:rPr>
          <w:rFonts w:ascii="Arial" w:hAnsi="Arial" w:cs="Arial"/>
          <w:b/>
          <w:sz w:val="24"/>
          <w:szCs w:val="24"/>
        </w:rPr>
        <w:t>Thursday 20th April 2023 at 7.3</w:t>
      </w:r>
      <w:r w:rsidR="00E1657B" w:rsidRPr="00F037A5">
        <w:rPr>
          <w:rFonts w:ascii="Arial" w:hAnsi="Arial" w:cs="Arial"/>
          <w:b/>
          <w:sz w:val="24"/>
          <w:szCs w:val="24"/>
        </w:rPr>
        <w:t>0 pm.</w:t>
      </w:r>
    </w:p>
    <w:p w14:paraId="48071472" w14:textId="77777777" w:rsidR="00E1657B" w:rsidRPr="00F037A5" w:rsidRDefault="00E1657B" w:rsidP="00E1657B">
      <w:pPr>
        <w:jc w:val="center"/>
        <w:rPr>
          <w:rFonts w:ascii="Arial" w:hAnsi="Arial" w:cs="Arial"/>
          <w:sz w:val="24"/>
          <w:szCs w:val="24"/>
        </w:rPr>
      </w:pPr>
    </w:p>
    <w:p w14:paraId="57CC9B2D" w14:textId="77777777" w:rsidR="00E1657B" w:rsidRPr="00F037A5" w:rsidRDefault="00E1657B"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4"/>
          <w:szCs w:val="24"/>
          <w:lang w:val="en-US" w:eastAsia="ja-JP"/>
        </w:rPr>
      </w:pPr>
    </w:p>
    <w:p w14:paraId="6CB2D163" w14:textId="790534EF" w:rsidR="005E741D" w:rsidRPr="00F037A5" w:rsidRDefault="005E741D"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4"/>
          <w:szCs w:val="24"/>
          <w:lang w:val="en-US" w:eastAsia="ja-JP"/>
        </w:rPr>
      </w:pPr>
      <w:r w:rsidRPr="00F037A5">
        <w:rPr>
          <w:rFonts w:ascii="Arial" w:hAnsi="Arial" w:cs="Arial"/>
          <w:b/>
          <w:color w:val="000000"/>
          <w:sz w:val="24"/>
          <w:szCs w:val="24"/>
          <w:lang w:val="en-US" w:eastAsia="ja-JP"/>
        </w:rPr>
        <w:t>Minutes</w:t>
      </w:r>
    </w:p>
    <w:p w14:paraId="2317A2CD" w14:textId="77777777" w:rsidR="005E741D" w:rsidRPr="00F037A5" w:rsidRDefault="005E741D"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4"/>
          <w:szCs w:val="24"/>
          <w:lang w:val="en-US" w:eastAsia="ja-JP"/>
        </w:rPr>
      </w:pPr>
    </w:p>
    <w:p w14:paraId="5CCD523C" w14:textId="77777777" w:rsidR="005E741D" w:rsidRPr="00F037A5" w:rsidRDefault="005E741D"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lang w:val="en-US" w:eastAsia="ja-JP"/>
        </w:rPr>
      </w:pPr>
    </w:p>
    <w:p w14:paraId="4BD8B7BD" w14:textId="77777777" w:rsidR="005E741D" w:rsidRPr="00F037A5" w:rsidRDefault="005E741D" w:rsidP="0073103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lang w:val="en-US" w:eastAsia="ja-JP"/>
        </w:rPr>
      </w:pPr>
      <w:r w:rsidRPr="00F037A5">
        <w:rPr>
          <w:rFonts w:ascii="Arial" w:hAnsi="Arial" w:cs="Arial"/>
          <w:b/>
          <w:color w:val="000000"/>
          <w:sz w:val="24"/>
          <w:szCs w:val="24"/>
          <w:lang w:val="en-US" w:eastAsia="ja-JP"/>
        </w:rPr>
        <w:t>Introduction</w:t>
      </w:r>
    </w:p>
    <w:p w14:paraId="540DB5BC" w14:textId="5D97A976" w:rsidR="005E741D" w:rsidRPr="00F037A5" w:rsidRDefault="005E741D"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4"/>
          <w:szCs w:val="24"/>
          <w:lang w:val="en-US" w:eastAsia="ja-JP"/>
        </w:rPr>
      </w:pPr>
      <w:r w:rsidRPr="00F037A5">
        <w:rPr>
          <w:rFonts w:ascii="Arial" w:hAnsi="Arial" w:cs="Arial"/>
          <w:color w:val="000000"/>
          <w:sz w:val="24"/>
          <w:szCs w:val="24"/>
          <w:lang w:val="en-US" w:eastAsia="ja-JP"/>
        </w:rPr>
        <w:t xml:space="preserve">Mike Lockhart, Chairman, welcomed those attending. The deeds of the village green </w:t>
      </w:r>
      <w:proofErr w:type="gramStart"/>
      <w:r w:rsidRPr="00F037A5">
        <w:rPr>
          <w:rFonts w:ascii="Arial" w:hAnsi="Arial" w:cs="Arial"/>
          <w:color w:val="000000"/>
          <w:sz w:val="24"/>
          <w:szCs w:val="24"/>
          <w:lang w:val="en-US" w:eastAsia="ja-JP"/>
        </w:rPr>
        <w:t>were produced</w:t>
      </w:r>
      <w:proofErr w:type="gramEnd"/>
      <w:r w:rsidRPr="00F037A5">
        <w:rPr>
          <w:rFonts w:ascii="Arial" w:hAnsi="Arial" w:cs="Arial"/>
          <w:color w:val="000000"/>
          <w:sz w:val="24"/>
          <w:szCs w:val="24"/>
          <w:lang w:val="en-US" w:eastAsia="ja-JP"/>
        </w:rPr>
        <w:t xml:space="preserve"> for inspection. </w:t>
      </w:r>
      <w:r w:rsidR="003C445B" w:rsidRPr="00F037A5">
        <w:rPr>
          <w:rFonts w:ascii="Arial" w:hAnsi="Arial" w:cs="Arial"/>
          <w:color w:val="000000"/>
          <w:sz w:val="24"/>
          <w:szCs w:val="24"/>
          <w:lang w:val="en-US" w:eastAsia="ja-JP"/>
        </w:rPr>
        <w:t>He thanked Polly and Deena</w:t>
      </w:r>
      <w:r w:rsidR="00F037A5">
        <w:rPr>
          <w:rFonts w:ascii="Arial" w:hAnsi="Arial" w:cs="Arial"/>
          <w:color w:val="000000"/>
          <w:sz w:val="24"/>
          <w:szCs w:val="24"/>
          <w:lang w:val="en-US" w:eastAsia="ja-JP"/>
        </w:rPr>
        <w:t xml:space="preserve"> </w:t>
      </w:r>
      <w:r w:rsidR="008866F9">
        <w:rPr>
          <w:rFonts w:ascii="Arial" w:hAnsi="Arial" w:cs="Arial"/>
          <w:sz w:val="24"/>
          <w:szCs w:val="24"/>
          <w:lang w:val="en-US" w:eastAsia="ja-JP"/>
        </w:rPr>
        <w:t>Roberts</w:t>
      </w:r>
      <w:r w:rsidR="003C445B" w:rsidRPr="00F037A5">
        <w:rPr>
          <w:rFonts w:ascii="Arial" w:hAnsi="Arial" w:cs="Arial"/>
          <w:color w:val="000000"/>
          <w:sz w:val="24"/>
          <w:szCs w:val="24"/>
          <w:lang w:val="en-US" w:eastAsia="ja-JP"/>
        </w:rPr>
        <w:t xml:space="preserve"> from the Shalbourne Stores for providing refreshments. He also congratulated Polly on her recent BEM award. He remarked that it was poignant that the recommendation</w:t>
      </w:r>
      <w:r w:rsidR="00F037A5">
        <w:rPr>
          <w:rFonts w:ascii="Arial" w:hAnsi="Arial" w:cs="Arial"/>
          <w:color w:val="000000"/>
          <w:sz w:val="24"/>
          <w:szCs w:val="24"/>
          <w:lang w:val="en-US" w:eastAsia="ja-JP"/>
        </w:rPr>
        <w:t xml:space="preserve"> for </w:t>
      </w:r>
      <w:proofErr w:type="gramStart"/>
      <w:r w:rsidR="00F037A5">
        <w:rPr>
          <w:rFonts w:ascii="Arial" w:hAnsi="Arial" w:cs="Arial"/>
          <w:color w:val="000000"/>
          <w:sz w:val="24"/>
          <w:szCs w:val="24"/>
          <w:lang w:val="en-US" w:eastAsia="ja-JP"/>
        </w:rPr>
        <w:t>the award</w:t>
      </w:r>
      <w:r w:rsidR="003C445B" w:rsidRPr="00F037A5">
        <w:rPr>
          <w:rFonts w:ascii="Arial" w:hAnsi="Arial" w:cs="Arial"/>
          <w:color w:val="000000"/>
          <w:sz w:val="24"/>
          <w:szCs w:val="24"/>
          <w:lang w:val="en-US" w:eastAsia="ja-JP"/>
        </w:rPr>
        <w:t xml:space="preserve"> had been initiated by the late Martin Truran</w:t>
      </w:r>
      <w:proofErr w:type="gramEnd"/>
      <w:r w:rsidR="003C445B" w:rsidRPr="00F037A5">
        <w:rPr>
          <w:rFonts w:ascii="Arial" w:hAnsi="Arial" w:cs="Arial"/>
          <w:color w:val="000000"/>
          <w:sz w:val="24"/>
          <w:szCs w:val="24"/>
          <w:lang w:val="en-US" w:eastAsia="ja-JP"/>
        </w:rPr>
        <w:t xml:space="preserve"> whose loss will be felt by the whole Shalbourne community. </w:t>
      </w:r>
    </w:p>
    <w:p w14:paraId="2D01D29A" w14:textId="77777777" w:rsidR="00980DA6" w:rsidRPr="00F037A5" w:rsidRDefault="00980DA6"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color w:val="000000"/>
          <w:sz w:val="24"/>
          <w:szCs w:val="24"/>
          <w:lang w:val="en-US" w:eastAsia="ja-JP"/>
        </w:rPr>
      </w:pPr>
    </w:p>
    <w:p w14:paraId="39F9279A" w14:textId="15209A31" w:rsidR="005E741D" w:rsidRPr="00F037A5" w:rsidRDefault="005E741D" w:rsidP="0073103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lang w:val="en-US" w:eastAsia="ja-JP"/>
        </w:rPr>
      </w:pPr>
      <w:r w:rsidRPr="00F037A5">
        <w:rPr>
          <w:rFonts w:ascii="Arial" w:hAnsi="Arial" w:cs="Arial"/>
          <w:b/>
          <w:color w:val="000000"/>
          <w:sz w:val="24"/>
          <w:szCs w:val="24"/>
          <w:lang w:val="en-US" w:eastAsia="ja-JP"/>
        </w:rPr>
        <w:t>Apologies</w:t>
      </w:r>
    </w:p>
    <w:p w14:paraId="1EC8049F" w14:textId="3AB71709" w:rsidR="0011730C" w:rsidRPr="00F037A5" w:rsidRDefault="00F037A5" w:rsidP="00117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Cs/>
          <w:color w:val="000000"/>
          <w:sz w:val="24"/>
          <w:szCs w:val="24"/>
          <w:lang w:val="en-US" w:eastAsia="ja-JP"/>
        </w:rPr>
      </w:pPr>
      <w:r>
        <w:rPr>
          <w:rFonts w:ascii="Arial" w:hAnsi="Arial" w:cs="Arial"/>
          <w:bCs/>
          <w:color w:val="000000"/>
          <w:sz w:val="24"/>
          <w:szCs w:val="24"/>
          <w:lang w:val="en-US" w:eastAsia="ja-JP"/>
        </w:rPr>
        <w:t xml:space="preserve">Apologies were received from </w:t>
      </w:r>
      <w:r w:rsidR="00C84796" w:rsidRPr="00F037A5">
        <w:rPr>
          <w:rFonts w:ascii="Arial" w:hAnsi="Arial" w:cs="Arial"/>
          <w:bCs/>
          <w:color w:val="000000"/>
          <w:sz w:val="24"/>
          <w:szCs w:val="24"/>
          <w:lang w:val="en-US" w:eastAsia="ja-JP"/>
        </w:rPr>
        <w:t>Kelly Elliot</w:t>
      </w:r>
      <w:r w:rsidR="008866F9">
        <w:rPr>
          <w:rFonts w:ascii="Arial" w:hAnsi="Arial" w:cs="Arial"/>
          <w:bCs/>
          <w:color w:val="000000"/>
          <w:sz w:val="24"/>
          <w:szCs w:val="24"/>
          <w:lang w:val="en-US" w:eastAsia="ja-JP"/>
        </w:rPr>
        <w:t xml:space="preserve">t, PCSO Jonathan Mills, </w:t>
      </w:r>
      <w:proofErr w:type="gramStart"/>
      <w:r w:rsidR="008866F9">
        <w:rPr>
          <w:rFonts w:ascii="Arial" w:hAnsi="Arial" w:cs="Arial"/>
          <w:bCs/>
          <w:color w:val="000000"/>
          <w:sz w:val="24"/>
          <w:szCs w:val="24"/>
          <w:lang w:val="en-US" w:eastAsia="ja-JP"/>
        </w:rPr>
        <w:t>Lesley</w:t>
      </w:r>
      <w:proofErr w:type="gramEnd"/>
      <w:r w:rsidR="008866F9">
        <w:rPr>
          <w:rFonts w:ascii="Arial" w:hAnsi="Arial" w:cs="Arial"/>
          <w:bCs/>
          <w:color w:val="000000"/>
          <w:sz w:val="24"/>
          <w:szCs w:val="24"/>
          <w:lang w:val="en-US" w:eastAsia="ja-JP"/>
        </w:rPr>
        <w:t xml:space="preserve"> and Jane Woodroffe.</w:t>
      </w:r>
    </w:p>
    <w:p w14:paraId="593E664E" w14:textId="77777777" w:rsidR="005E741D" w:rsidRPr="00F037A5" w:rsidRDefault="005E741D"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lang w:val="en-US" w:eastAsia="ja-JP"/>
        </w:rPr>
      </w:pPr>
    </w:p>
    <w:p w14:paraId="49E7AEBA" w14:textId="77777777" w:rsidR="005E741D" w:rsidRPr="00F037A5" w:rsidRDefault="005E741D" w:rsidP="0073103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lang w:val="en-US" w:eastAsia="ja-JP"/>
        </w:rPr>
      </w:pPr>
      <w:r w:rsidRPr="00F037A5">
        <w:rPr>
          <w:rFonts w:ascii="Arial" w:hAnsi="Arial" w:cs="Arial"/>
          <w:b/>
          <w:color w:val="000000"/>
          <w:sz w:val="24"/>
          <w:szCs w:val="24"/>
          <w:lang w:val="en-US" w:eastAsia="ja-JP"/>
        </w:rPr>
        <w:t>Minutes of Last Meeting</w:t>
      </w:r>
    </w:p>
    <w:p w14:paraId="58270117" w14:textId="39C8CF27" w:rsidR="005E741D" w:rsidRPr="00F037A5" w:rsidRDefault="005E741D"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4"/>
          <w:szCs w:val="24"/>
          <w:lang w:val="en-US" w:eastAsia="ja-JP"/>
        </w:rPr>
      </w:pPr>
      <w:r w:rsidRPr="00F037A5">
        <w:rPr>
          <w:rFonts w:ascii="Arial" w:hAnsi="Arial" w:cs="Arial"/>
          <w:color w:val="000000"/>
          <w:sz w:val="24"/>
          <w:szCs w:val="24"/>
          <w:lang w:val="en-US" w:eastAsia="ja-JP"/>
        </w:rPr>
        <w:t xml:space="preserve">These </w:t>
      </w:r>
      <w:proofErr w:type="gramStart"/>
      <w:r w:rsidRPr="00F037A5">
        <w:rPr>
          <w:rFonts w:ascii="Arial" w:hAnsi="Arial" w:cs="Arial"/>
          <w:color w:val="000000"/>
          <w:sz w:val="24"/>
          <w:szCs w:val="24"/>
          <w:lang w:val="en-US" w:eastAsia="ja-JP"/>
        </w:rPr>
        <w:t>were approved</w:t>
      </w:r>
      <w:proofErr w:type="gramEnd"/>
      <w:r w:rsidRPr="00F037A5">
        <w:rPr>
          <w:rFonts w:ascii="Arial" w:hAnsi="Arial" w:cs="Arial"/>
          <w:color w:val="000000"/>
          <w:sz w:val="24"/>
          <w:szCs w:val="24"/>
          <w:lang w:val="en-US" w:eastAsia="ja-JP"/>
        </w:rPr>
        <w:t xml:space="preserve"> and </w:t>
      </w:r>
      <w:r w:rsidR="0011730C" w:rsidRPr="00F037A5">
        <w:rPr>
          <w:rFonts w:ascii="Arial" w:hAnsi="Arial" w:cs="Arial"/>
          <w:color w:val="000000"/>
          <w:sz w:val="24"/>
          <w:szCs w:val="24"/>
          <w:lang w:val="en-US" w:eastAsia="ja-JP"/>
        </w:rPr>
        <w:t>t</w:t>
      </w:r>
      <w:r w:rsidRPr="00F037A5">
        <w:rPr>
          <w:rFonts w:ascii="Arial" w:hAnsi="Arial" w:cs="Arial"/>
          <w:color w:val="000000"/>
          <w:sz w:val="24"/>
          <w:szCs w:val="24"/>
          <w:lang w:val="en-US" w:eastAsia="ja-JP"/>
        </w:rPr>
        <w:t>he Chairman</w:t>
      </w:r>
      <w:r w:rsidR="0011730C" w:rsidRPr="00F037A5">
        <w:rPr>
          <w:rFonts w:ascii="Arial" w:hAnsi="Arial" w:cs="Arial"/>
          <w:color w:val="000000"/>
          <w:sz w:val="24"/>
          <w:szCs w:val="24"/>
          <w:lang w:val="en-US" w:eastAsia="ja-JP"/>
        </w:rPr>
        <w:t xml:space="preserve"> authorized to sign </w:t>
      </w:r>
      <w:r w:rsidR="00A704FE" w:rsidRPr="00F037A5">
        <w:rPr>
          <w:rFonts w:ascii="Arial" w:hAnsi="Arial" w:cs="Arial"/>
          <w:color w:val="000000"/>
          <w:sz w:val="24"/>
          <w:szCs w:val="24"/>
          <w:lang w:val="en-US" w:eastAsia="ja-JP"/>
        </w:rPr>
        <w:t>them</w:t>
      </w:r>
      <w:r w:rsidR="0011730C" w:rsidRPr="00F037A5">
        <w:rPr>
          <w:rFonts w:ascii="Arial" w:hAnsi="Arial" w:cs="Arial"/>
          <w:color w:val="000000"/>
          <w:sz w:val="24"/>
          <w:szCs w:val="24"/>
          <w:lang w:val="en-US" w:eastAsia="ja-JP"/>
        </w:rPr>
        <w:t>.</w:t>
      </w:r>
    </w:p>
    <w:p w14:paraId="73AC9526" w14:textId="77777777" w:rsidR="003C445B" w:rsidRPr="00F037A5" w:rsidRDefault="003C445B"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4"/>
          <w:szCs w:val="24"/>
          <w:lang w:val="en-US" w:eastAsia="ja-JP"/>
        </w:rPr>
      </w:pPr>
    </w:p>
    <w:p w14:paraId="3EE2B6E9" w14:textId="73516E99" w:rsidR="003C445B" w:rsidRPr="00F037A5" w:rsidRDefault="003C445B" w:rsidP="003C445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lang w:val="en-US" w:eastAsia="ja-JP"/>
        </w:rPr>
      </w:pPr>
      <w:r w:rsidRPr="00F037A5">
        <w:rPr>
          <w:rFonts w:ascii="Arial" w:hAnsi="Arial" w:cs="Arial"/>
          <w:b/>
          <w:color w:val="000000"/>
          <w:sz w:val="24"/>
          <w:szCs w:val="24"/>
          <w:lang w:val="en-US" w:eastAsia="ja-JP"/>
        </w:rPr>
        <w:t>Council Report</w:t>
      </w:r>
    </w:p>
    <w:p w14:paraId="1A8FD5E6" w14:textId="1F3CDAD8" w:rsidR="003C445B" w:rsidRPr="00F037A5" w:rsidRDefault="003C445B" w:rsidP="003C44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lang w:val="en-US" w:eastAsia="ja-JP"/>
        </w:rPr>
      </w:pPr>
      <w:r w:rsidRPr="00F037A5">
        <w:rPr>
          <w:rFonts w:ascii="Arial" w:hAnsi="Arial" w:cs="Arial"/>
          <w:color w:val="000000"/>
          <w:sz w:val="24"/>
          <w:szCs w:val="24"/>
          <w:lang w:val="en-US" w:eastAsia="ja-JP"/>
        </w:rPr>
        <w:t xml:space="preserve">Councilor Wheeler informed the meeting that </w:t>
      </w:r>
      <w:r w:rsidR="008866F9">
        <w:rPr>
          <w:rFonts w:ascii="Arial" w:hAnsi="Arial" w:cs="Arial"/>
          <w:color w:val="000000"/>
          <w:sz w:val="24"/>
          <w:szCs w:val="24"/>
          <w:lang w:val="en-US" w:eastAsia="ja-JP"/>
        </w:rPr>
        <w:t xml:space="preserve">a </w:t>
      </w:r>
      <w:r w:rsidRPr="00F037A5">
        <w:rPr>
          <w:rFonts w:ascii="Arial" w:hAnsi="Arial" w:cs="Arial"/>
          <w:color w:val="000000"/>
          <w:sz w:val="24"/>
          <w:szCs w:val="24"/>
          <w:lang w:val="en-US" w:eastAsia="ja-JP"/>
        </w:rPr>
        <w:t xml:space="preserve">key local issue this year has been the </w:t>
      </w:r>
      <w:r w:rsidR="00F037A5">
        <w:rPr>
          <w:rFonts w:ascii="Arial" w:hAnsi="Arial" w:cs="Arial"/>
          <w:color w:val="000000"/>
          <w:sz w:val="24"/>
          <w:szCs w:val="24"/>
          <w:lang w:val="en-US" w:eastAsia="ja-JP"/>
        </w:rPr>
        <w:t xml:space="preserve">poor </w:t>
      </w:r>
      <w:r w:rsidRPr="00F037A5">
        <w:rPr>
          <w:rFonts w:ascii="Arial" w:hAnsi="Arial" w:cs="Arial"/>
          <w:color w:val="000000"/>
          <w:sz w:val="24"/>
          <w:szCs w:val="24"/>
          <w:lang w:val="en-US" w:eastAsia="ja-JP"/>
        </w:rPr>
        <w:t xml:space="preserve">state of the roads. There is a general lack of investment in East </w:t>
      </w:r>
      <w:r w:rsidR="006C4F18" w:rsidRPr="00F037A5">
        <w:rPr>
          <w:rFonts w:ascii="Arial" w:hAnsi="Arial" w:cs="Arial"/>
          <w:color w:val="000000"/>
          <w:sz w:val="24"/>
          <w:szCs w:val="24"/>
          <w:lang w:val="en-US" w:eastAsia="ja-JP"/>
        </w:rPr>
        <w:t>Wiltshire which</w:t>
      </w:r>
      <w:r w:rsidRPr="00F037A5">
        <w:rPr>
          <w:rFonts w:ascii="Arial" w:hAnsi="Arial" w:cs="Arial"/>
          <w:color w:val="000000"/>
          <w:sz w:val="24"/>
          <w:szCs w:val="24"/>
          <w:lang w:val="en-US" w:eastAsia="ja-JP"/>
        </w:rPr>
        <w:t xml:space="preserve"> he will seek to address. Councilor Wheeler also extended his congratulations to Polly.</w:t>
      </w:r>
    </w:p>
    <w:p w14:paraId="3792FF22" w14:textId="0B2AA36C" w:rsidR="003C445B" w:rsidRPr="00F037A5" w:rsidRDefault="003C445B" w:rsidP="003C44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lang w:val="en-US" w:eastAsia="ja-JP"/>
        </w:rPr>
      </w:pPr>
      <w:r w:rsidRPr="00F037A5">
        <w:rPr>
          <w:rFonts w:ascii="Arial" w:hAnsi="Arial" w:cs="Arial"/>
          <w:color w:val="000000"/>
          <w:sz w:val="24"/>
          <w:szCs w:val="24"/>
          <w:lang w:val="en-US" w:eastAsia="ja-JP"/>
        </w:rPr>
        <w:t xml:space="preserve">Councilor Wheeler </w:t>
      </w:r>
      <w:proofErr w:type="gramStart"/>
      <w:r w:rsidRPr="00F037A5">
        <w:rPr>
          <w:rFonts w:ascii="Arial" w:hAnsi="Arial" w:cs="Arial"/>
          <w:color w:val="000000"/>
          <w:sz w:val="24"/>
          <w:szCs w:val="24"/>
          <w:lang w:val="en-US" w:eastAsia="ja-JP"/>
        </w:rPr>
        <w:t>was asked</w:t>
      </w:r>
      <w:proofErr w:type="gramEnd"/>
      <w:r w:rsidRPr="00F037A5">
        <w:rPr>
          <w:rFonts w:ascii="Arial" w:hAnsi="Arial" w:cs="Arial"/>
          <w:color w:val="000000"/>
          <w:sz w:val="24"/>
          <w:szCs w:val="24"/>
          <w:lang w:val="en-US" w:eastAsia="ja-JP"/>
        </w:rPr>
        <w:t xml:space="preserve"> whether Wiltshire Council m</w:t>
      </w:r>
      <w:r w:rsidR="00F037A5">
        <w:rPr>
          <w:rFonts w:ascii="Arial" w:hAnsi="Arial" w:cs="Arial"/>
          <w:color w:val="000000"/>
          <w:sz w:val="24"/>
          <w:szCs w:val="24"/>
          <w:lang w:val="en-US" w:eastAsia="ja-JP"/>
        </w:rPr>
        <w:t xml:space="preserve">ight invest in </w:t>
      </w:r>
      <w:r w:rsidRPr="00F037A5">
        <w:rPr>
          <w:rFonts w:ascii="Arial" w:hAnsi="Arial" w:cs="Arial"/>
          <w:color w:val="000000"/>
          <w:sz w:val="24"/>
          <w:szCs w:val="24"/>
          <w:lang w:val="en-US" w:eastAsia="ja-JP"/>
        </w:rPr>
        <w:t xml:space="preserve">larger pothole repairing machinery, he replied he will recommend it to the Council. He also noted the need to augment the turning into southern Shalbourne for northbound vehicles to aid access to the winery when it has </w:t>
      </w:r>
      <w:proofErr w:type="gramStart"/>
      <w:r w:rsidRPr="00F037A5">
        <w:rPr>
          <w:rFonts w:ascii="Arial" w:hAnsi="Arial" w:cs="Arial"/>
          <w:color w:val="000000"/>
          <w:sz w:val="24"/>
          <w:szCs w:val="24"/>
          <w:lang w:val="en-US" w:eastAsia="ja-JP"/>
        </w:rPr>
        <w:t>been built</w:t>
      </w:r>
      <w:proofErr w:type="gramEnd"/>
      <w:r w:rsidRPr="00F037A5">
        <w:rPr>
          <w:rFonts w:ascii="Arial" w:hAnsi="Arial" w:cs="Arial"/>
          <w:color w:val="000000"/>
          <w:sz w:val="24"/>
          <w:szCs w:val="24"/>
          <w:lang w:val="en-US" w:eastAsia="ja-JP"/>
        </w:rPr>
        <w:t>.</w:t>
      </w:r>
    </w:p>
    <w:p w14:paraId="77099B4E" w14:textId="77777777" w:rsidR="003C445B" w:rsidRPr="00F037A5" w:rsidRDefault="003C445B" w:rsidP="003C44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lang w:val="en-US" w:eastAsia="ja-JP"/>
        </w:rPr>
      </w:pPr>
    </w:p>
    <w:p w14:paraId="46980695" w14:textId="2DB64857" w:rsidR="003C445B" w:rsidRPr="00F037A5" w:rsidRDefault="003C445B" w:rsidP="003C445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lang w:val="en-US" w:eastAsia="ja-JP"/>
        </w:rPr>
      </w:pPr>
      <w:r w:rsidRPr="00F037A5">
        <w:rPr>
          <w:rFonts w:ascii="Arial" w:hAnsi="Arial" w:cs="Arial"/>
          <w:b/>
          <w:color w:val="000000"/>
          <w:sz w:val="24"/>
          <w:szCs w:val="24"/>
          <w:lang w:val="en-US" w:eastAsia="ja-JP"/>
        </w:rPr>
        <w:t>Shalbourne Club</w:t>
      </w:r>
    </w:p>
    <w:p w14:paraId="02D7D941" w14:textId="139B2AEF" w:rsidR="003C445B" w:rsidRPr="00F037A5" w:rsidRDefault="00C84796" w:rsidP="003C4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4"/>
          <w:szCs w:val="24"/>
          <w:lang w:val="en-US" w:eastAsia="ja-JP"/>
        </w:rPr>
      </w:pPr>
      <w:r w:rsidRPr="00F037A5">
        <w:rPr>
          <w:rFonts w:ascii="Arial" w:hAnsi="Arial" w:cs="Arial"/>
          <w:color w:val="000000"/>
          <w:sz w:val="24"/>
          <w:szCs w:val="24"/>
          <w:lang w:val="en-US" w:eastAsia="ja-JP"/>
        </w:rPr>
        <w:t xml:space="preserve">It </w:t>
      </w:r>
      <w:proofErr w:type="gramStart"/>
      <w:r w:rsidRPr="00F037A5">
        <w:rPr>
          <w:rFonts w:ascii="Arial" w:hAnsi="Arial" w:cs="Arial"/>
          <w:color w:val="000000"/>
          <w:sz w:val="24"/>
          <w:szCs w:val="24"/>
          <w:lang w:val="en-US" w:eastAsia="ja-JP"/>
        </w:rPr>
        <w:t>was</w:t>
      </w:r>
      <w:r w:rsidR="003C445B" w:rsidRPr="00F037A5">
        <w:rPr>
          <w:rFonts w:ascii="Arial" w:hAnsi="Arial" w:cs="Arial"/>
          <w:color w:val="000000"/>
          <w:sz w:val="24"/>
          <w:szCs w:val="24"/>
          <w:lang w:val="en-US" w:eastAsia="ja-JP"/>
        </w:rPr>
        <w:t xml:space="preserve"> confirmed</w:t>
      </w:r>
      <w:proofErr w:type="gramEnd"/>
      <w:r w:rsidR="003C445B" w:rsidRPr="00F037A5">
        <w:rPr>
          <w:rFonts w:ascii="Arial" w:hAnsi="Arial" w:cs="Arial"/>
          <w:color w:val="000000"/>
          <w:sz w:val="24"/>
          <w:szCs w:val="24"/>
          <w:lang w:val="en-US" w:eastAsia="ja-JP"/>
        </w:rPr>
        <w:t xml:space="preserve"> that Knight Frank had agreed to sponsor this year’s Classic Car Show.</w:t>
      </w:r>
      <w:r w:rsidRPr="00F037A5">
        <w:rPr>
          <w:rFonts w:ascii="Arial" w:hAnsi="Arial" w:cs="Arial"/>
          <w:color w:val="000000"/>
          <w:sz w:val="24"/>
          <w:szCs w:val="24"/>
          <w:lang w:val="en-US" w:eastAsia="ja-JP"/>
        </w:rPr>
        <w:t xml:space="preserve"> The </w:t>
      </w:r>
      <w:proofErr w:type="gramStart"/>
      <w:r w:rsidRPr="00F037A5">
        <w:rPr>
          <w:rFonts w:ascii="Arial" w:hAnsi="Arial" w:cs="Arial"/>
          <w:color w:val="000000"/>
          <w:sz w:val="24"/>
          <w:szCs w:val="24"/>
          <w:lang w:val="en-US" w:eastAsia="ja-JP"/>
        </w:rPr>
        <w:t>various factors</w:t>
      </w:r>
      <w:proofErr w:type="gramEnd"/>
      <w:r w:rsidR="00F037A5">
        <w:rPr>
          <w:rFonts w:ascii="Arial" w:hAnsi="Arial" w:cs="Arial"/>
          <w:color w:val="000000"/>
          <w:sz w:val="24"/>
          <w:szCs w:val="24"/>
          <w:lang w:val="en-US" w:eastAsia="ja-JP"/>
        </w:rPr>
        <w:t xml:space="preserve"> </w:t>
      </w:r>
      <w:r w:rsidR="00F037A5" w:rsidRPr="00F037A5">
        <w:rPr>
          <w:rFonts w:ascii="Arial" w:hAnsi="Arial" w:cs="Arial"/>
          <w:color w:val="000000"/>
          <w:sz w:val="24"/>
          <w:szCs w:val="24"/>
          <w:lang w:val="en-US" w:eastAsia="ja-JP"/>
        </w:rPr>
        <w:t>that led to no village bonfire and fireworks last year</w:t>
      </w:r>
      <w:r w:rsidRPr="00F037A5">
        <w:rPr>
          <w:rFonts w:ascii="Arial" w:hAnsi="Arial" w:cs="Arial"/>
          <w:color w:val="000000"/>
          <w:sz w:val="24"/>
          <w:szCs w:val="24"/>
          <w:lang w:val="en-US" w:eastAsia="ja-JP"/>
        </w:rPr>
        <w:t xml:space="preserve"> (difficulty in refunds for fireworks if weather forces cancellation, insurance, growing opposition to firework displays, changes in farming practices) are still relevant and it was noted that there would be no display again this year.</w:t>
      </w:r>
    </w:p>
    <w:p w14:paraId="41D5A032" w14:textId="3B6F78FA" w:rsidR="0011730C" w:rsidRPr="00F037A5" w:rsidRDefault="0011730C" w:rsidP="00731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4"/>
          <w:szCs w:val="24"/>
          <w:lang w:val="en-US" w:eastAsia="ja-JP"/>
        </w:rPr>
      </w:pPr>
    </w:p>
    <w:p w14:paraId="3E80EE5B" w14:textId="3A6792EE" w:rsidR="0011730C" w:rsidRPr="00F037A5" w:rsidRDefault="00C84796" w:rsidP="0011730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4"/>
          <w:szCs w:val="24"/>
          <w:lang w:val="en-US" w:eastAsia="ja-JP"/>
        </w:rPr>
      </w:pPr>
      <w:r w:rsidRPr="00F037A5">
        <w:rPr>
          <w:rFonts w:ascii="Arial" w:hAnsi="Arial" w:cs="Arial"/>
          <w:b/>
          <w:bCs/>
          <w:color w:val="000000"/>
          <w:sz w:val="24"/>
          <w:szCs w:val="24"/>
          <w:lang w:val="en-US" w:eastAsia="ja-JP"/>
        </w:rPr>
        <w:t>Neighbourhood Watch</w:t>
      </w:r>
      <w:r w:rsidR="008866F9">
        <w:rPr>
          <w:rFonts w:ascii="Arial" w:hAnsi="Arial" w:cs="Arial"/>
          <w:b/>
          <w:bCs/>
          <w:color w:val="000000"/>
          <w:sz w:val="24"/>
          <w:szCs w:val="24"/>
          <w:lang w:val="en-US" w:eastAsia="ja-JP"/>
        </w:rPr>
        <w:t xml:space="preserve"> and Police</w:t>
      </w:r>
    </w:p>
    <w:p w14:paraId="509D487B" w14:textId="40B50C6B" w:rsidR="0011730C" w:rsidRPr="00F037A5" w:rsidRDefault="00C84796" w:rsidP="00117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4"/>
          <w:szCs w:val="24"/>
          <w:lang w:val="en-US" w:eastAsia="ja-JP"/>
        </w:rPr>
      </w:pPr>
      <w:r w:rsidRPr="00F037A5">
        <w:rPr>
          <w:rFonts w:ascii="Arial" w:hAnsi="Arial" w:cs="Arial"/>
          <w:color w:val="000000"/>
          <w:sz w:val="24"/>
          <w:szCs w:val="24"/>
          <w:lang w:val="en-US" w:eastAsia="ja-JP"/>
        </w:rPr>
        <w:t xml:space="preserve">There was no report. It </w:t>
      </w:r>
      <w:proofErr w:type="gramStart"/>
      <w:r w:rsidRPr="00F037A5">
        <w:rPr>
          <w:rFonts w:ascii="Arial" w:hAnsi="Arial" w:cs="Arial"/>
          <w:color w:val="000000"/>
          <w:sz w:val="24"/>
          <w:szCs w:val="24"/>
          <w:lang w:val="en-US" w:eastAsia="ja-JP"/>
        </w:rPr>
        <w:t>was noted</w:t>
      </w:r>
      <w:proofErr w:type="gramEnd"/>
      <w:r w:rsidRPr="00F037A5">
        <w:rPr>
          <w:rFonts w:ascii="Arial" w:hAnsi="Arial" w:cs="Arial"/>
          <w:color w:val="000000"/>
          <w:sz w:val="24"/>
          <w:szCs w:val="24"/>
          <w:lang w:val="en-US" w:eastAsia="ja-JP"/>
        </w:rPr>
        <w:t xml:space="preserve"> that the police are attending meetings more frequently.</w:t>
      </w:r>
      <w:r w:rsidR="008866F9">
        <w:rPr>
          <w:rFonts w:ascii="Arial" w:hAnsi="Arial" w:cs="Arial"/>
          <w:color w:val="000000"/>
          <w:sz w:val="24"/>
          <w:szCs w:val="24"/>
          <w:lang w:val="en-US" w:eastAsia="ja-JP"/>
        </w:rPr>
        <w:t xml:space="preserve"> Our PCSO had attended the January Parish Council </w:t>
      </w:r>
      <w:r w:rsidR="006C4F18">
        <w:rPr>
          <w:rFonts w:ascii="Arial" w:hAnsi="Arial" w:cs="Arial"/>
          <w:color w:val="000000"/>
          <w:sz w:val="24"/>
          <w:szCs w:val="24"/>
          <w:lang w:val="en-US" w:eastAsia="ja-JP"/>
        </w:rPr>
        <w:t>meeting,</w:t>
      </w:r>
      <w:r w:rsidR="008866F9">
        <w:rPr>
          <w:rFonts w:ascii="Arial" w:hAnsi="Arial" w:cs="Arial"/>
          <w:color w:val="000000"/>
          <w:sz w:val="24"/>
          <w:szCs w:val="24"/>
          <w:lang w:val="en-US" w:eastAsia="ja-JP"/>
        </w:rPr>
        <w:t xml:space="preserve"> but his shift pattern precluded him attending this meeting.</w:t>
      </w:r>
    </w:p>
    <w:p w14:paraId="3CB72A44" w14:textId="59DD5515" w:rsidR="00CD3053" w:rsidRPr="00F037A5" w:rsidRDefault="00CD3053" w:rsidP="00117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4"/>
          <w:szCs w:val="24"/>
          <w:lang w:val="en-US" w:eastAsia="ja-JP"/>
        </w:rPr>
      </w:pPr>
    </w:p>
    <w:p w14:paraId="1B15F36D" w14:textId="4EAAAF12" w:rsidR="00CD3053" w:rsidRPr="00F037A5" w:rsidRDefault="00C84796" w:rsidP="00CD30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4"/>
          <w:szCs w:val="24"/>
          <w:lang w:val="en-US" w:eastAsia="ja-JP"/>
        </w:rPr>
      </w:pPr>
      <w:r w:rsidRPr="00F037A5">
        <w:rPr>
          <w:rFonts w:ascii="Arial" w:hAnsi="Arial" w:cs="Arial"/>
          <w:b/>
          <w:bCs/>
          <w:color w:val="000000"/>
          <w:sz w:val="24"/>
          <w:szCs w:val="24"/>
          <w:lang w:val="en-US" w:eastAsia="ja-JP"/>
        </w:rPr>
        <w:t>Church Report</w:t>
      </w:r>
    </w:p>
    <w:p w14:paraId="5B7CDD1D" w14:textId="410D7BFA" w:rsidR="00CD3053" w:rsidRPr="00F037A5" w:rsidRDefault="00C84796" w:rsidP="00CD3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4"/>
          <w:szCs w:val="24"/>
          <w:lang w:val="en-US" w:eastAsia="ja-JP"/>
        </w:rPr>
      </w:pPr>
      <w:r w:rsidRPr="00F037A5">
        <w:rPr>
          <w:rFonts w:ascii="Arial" w:hAnsi="Arial" w:cs="Arial"/>
          <w:color w:val="000000"/>
          <w:sz w:val="24"/>
          <w:szCs w:val="24"/>
          <w:lang w:val="en-US" w:eastAsia="ja-JP"/>
        </w:rPr>
        <w:lastRenderedPageBreak/>
        <w:t xml:space="preserve">It </w:t>
      </w:r>
      <w:proofErr w:type="gramStart"/>
      <w:r w:rsidRPr="00F037A5">
        <w:rPr>
          <w:rFonts w:ascii="Arial" w:hAnsi="Arial" w:cs="Arial"/>
          <w:color w:val="000000"/>
          <w:sz w:val="24"/>
          <w:szCs w:val="24"/>
          <w:lang w:val="en-US" w:eastAsia="ja-JP"/>
        </w:rPr>
        <w:t>was noted</w:t>
      </w:r>
      <w:proofErr w:type="gramEnd"/>
      <w:r w:rsidRPr="00F037A5">
        <w:rPr>
          <w:rFonts w:ascii="Arial" w:hAnsi="Arial" w:cs="Arial"/>
          <w:color w:val="000000"/>
          <w:sz w:val="24"/>
          <w:szCs w:val="24"/>
          <w:lang w:val="en-US" w:eastAsia="ja-JP"/>
        </w:rPr>
        <w:t xml:space="preserve"> that the congregation had increased, especially due to the efforts of Colin Heber</w:t>
      </w:r>
      <w:r w:rsidR="008866F9">
        <w:rPr>
          <w:rFonts w:ascii="Arial" w:hAnsi="Arial" w:cs="Arial"/>
          <w:color w:val="000000"/>
          <w:sz w:val="24"/>
          <w:szCs w:val="24"/>
          <w:lang w:val="en-US" w:eastAsia="ja-JP"/>
        </w:rPr>
        <w:t>-</w:t>
      </w:r>
      <w:r w:rsidRPr="00F037A5">
        <w:rPr>
          <w:rFonts w:ascii="Arial" w:hAnsi="Arial" w:cs="Arial"/>
          <w:color w:val="000000"/>
          <w:sz w:val="24"/>
          <w:szCs w:val="24"/>
          <w:lang w:val="en-US" w:eastAsia="ja-JP"/>
        </w:rPr>
        <w:t>Percy the minister. The PCC wou</w:t>
      </w:r>
      <w:r w:rsidR="00F037A5">
        <w:rPr>
          <w:rFonts w:ascii="Arial" w:hAnsi="Arial" w:cs="Arial"/>
          <w:color w:val="000000"/>
          <w:sz w:val="24"/>
          <w:szCs w:val="24"/>
          <w:lang w:val="en-US" w:eastAsia="ja-JP"/>
        </w:rPr>
        <w:t>l</w:t>
      </w:r>
      <w:r w:rsidRPr="00F037A5">
        <w:rPr>
          <w:rFonts w:ascii="Arial" w:hAnsi="Arial" w:cs="Arial"/>
          <w:color w:val="000000"/>
          <w:sz w:val="24"/>
          <w:szCs w:val="24"/>
          <w:lang w:val="en-US" w:eastAsia="ja-JP"/>
        </w:rPr>
        <w:t>d miss the presence and support of Martin Truran who was</w:t>
      </w:r>
      <w:r w:rsidR="00F037A5">
        <w:rPr>
          <w:rFonts w:ascii="Arial" w:hAnsi="Arial" w:cs="Arial"/>
          <w:color w:val="000000"/>
          <w:sz w:val="24"/>
          <w:szCs w:val="24"/>
          <w:lang w:val="en-US" w:eastAsia="ja-JP"/>
        </w:rPr>
        <w:t xml:space="preserve"> a</w:t>
      </w:r>
      <w:r w:rsidRPr="00F037A5">
        <w:rPr>
          <w:rFonts w:ascii="Arial" w:hAnsi="Arial" w:cs="Arial"/>
          <w:color w:val="000000"/>
          <w:sz w:val="24"/>
          <w:szCs w:val="24"/>
          <w:lang w:val="en-US" w:eastAsia="ja-JP"/>
        </w:rPr>
        <w:t xml:space="preserve"> positive and problem solving member.</w:t>
      </w:r>
      <w:r w:rsidR="00C07183" w:rsidRPr="00F037A5">
        <w:rPr>
          <w:rFonts w:ascii="Arial" w:hAnsi="Arial" w:cs="Arial"/>
          <w:color w:val="000000"/>
          <w:sz w:val="24"/>
          <w:szCs w:val="24"/>
          <w:lang w:val="en-US" w:eastAsia="ja-JP"/>
        </w:rPr>
        <w:t xml:space="preserve"> The Chairman thanked the PCC for continuing to support the Parish Magazine, especially as advertisers were becoming fewer.</w:t>
      </w:r>
    </w:p>
    <w:p w14:paraId="56A60CDF" w14:textId="77777777" w:rsidR="00C07183" w:rsidRPr="00F037A5" w:rsidRDefault="00C07183" w:rsidP="00CD3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4"/>
          <w:szCs w:val="24"/>
          <w:lang w:val="en-US" w:eastAsia="ja-JP"/>
        </w:rPr>
      </w:pPr>
    </w:p>
    <w:p w14:paraId="71FADE6A" w14:textId="40336DD0" w:rsidR="00CD3053" w:rsidRPr="00F037A5" w:rsidRDefault="00CD3053" w:rsidP="00CD3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4"/>
          <w:szCs w:val="24"/>
          <w:lang w:val="en-US" w:eastAsia="ja-JP"/>
        </w:rPr>
      </w:pPr>
    </w:p>
    <w:p w14:paraId="10088E38" w14:textId="71DA16B5" w:rsidR="00CD3053" w:rsidRPr="00F037A5" w:rsidRDefault="00C07183" w:rsidP="00CD30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4"/>
          <w:szCs w:val="24"/>
          <w:lang w:val="en-US" w:eastAsia="ja-JP"/>
        </w:rPr>
      </w:pPr>
      <w:r w:rsidRPr="00F037A5">
        <w:rPr>
          <w:rFonts w:ascii="Arial" w:hAnsi="Arial" w:cs="Arial"/>
          <w:b/>
          <w:bCs/>
          <w:color w:val="000000"/>
          <w:sz w:val="24"/>
          <w:szCs w:val="24"/>
          <w:lang w:val="en-US" w:eastAsia="ja-JP"/>
        </w:rPr>
        <w:t xml:space="preserve">Shalbourne Connect </w:t>
      </w:r>
      <w:r w:rsidRPr="00F037A5">
        <w:rPr>
          <w:rFonts w:ascii="Arial" w:hAnsi="Arial" w:cs="Arial"/>
          <w:b/>
          <w:bCs/>
          <w:sz w:val="24"/>
          <w:szCs w:val="24"/>
        </w:rPr>
        <w:t>Report</w:t>
      </w:r>
    </w:p>
    <w:p w14:paraId="2FD343D3" w14:textId="33F325D5" w:rsidR="00CD3053" w:rsidRPr="00F037A5" w:rsidRDefault="008866F9" w:rsidP="00CD3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4"/>
          <w:szCs w:val="24"/>
          <w:lang w:val="en-US" w:eastAsia="ja-JP"/>
        </w:rPr>
      </w:pPr>
      <w:proofErr w:type="gramStart"/>
      <w:r>
        <w:rPr>
          <w:rFonts w:ascii="Arial" w:hAnsi="Arial" w:cs="Arial"/>
          <w:color w:val="000000"/>
          <w:sz w:val="24"/>
          <w:szCs w:val="24"/>
          <w:lang w:val="en-US" w:eastAsia="ja-JP"/>
        </w:rPr>
        <w:t>This was delivered by Robert Green</w:t>
      </w:r>
      <w:proofErr w:type="gramEnd"/>
      <w:r>
        <w:rPr>
          <w:rFonts w:ascii="Arial" w:hAnsi="Arial" w:cs="Arial"/>
          <w:color w:val="000000"/>
          <w:sz w:val="24"/>
          <w:szCs w:val="24"/>
          <w:lang w:val="en-US" w:eastAsia="ja-JP"/>
        </w:rPr>
        <w:t xml:space="preserve"> in the </w:t>
      </w:r>
      <w:r w:rsidR="005D43CF">
        <w:rPr>
          <w:rFonts w:ascii="Arial" w:hAnsi="Arial" w:cs="Arial"/>
          <w:color w:val="000000"/>
          <w:sz w:val="24"/>
          <w:szCs w:val="24"/>
          <w:lang w:val="en-US" w:eastAsia="ja-JP"/>
        </w:rPr>
        <w:t>absence</w:t>
      </w:r>
      <w:r>
        <w:rPr>
          <w:rFonts w:ascii="Arial" w:hAnsi="Arial" w:cs="Arial"/>
          <w:color w:val="000000"/>
          <w:sz w:val="24"/>
          <w:szCs w:val="24"/>
          <w:lang w:val="en-US" w:eastAsia="ja-JP"/>
        </w:rPr>
        <w:t xml:space="preserve"> of Lesley Green</w:t>
      </w:r>
      <w:r w:rsidR="008A35C2" w:rsidRPr="00F037A5">
        <w:rPr>
          <w:rFonts w:ascii="Arial" w:hAnsi="Arial" w:cs="Arial"/>
          <w:color w:val="000000"/>
          <w:sz w:val="24"/>
          <w:szCs w:val="24"/>
          <w:lang w:val="en-US" w:eastAsia="ja-JP"/>
        </w:rPr>
        <w:t>.</w:t>
      </w:r>
      <w:r w:rsidR="00C07183" w:rsidRPr="00F037A5">
        <w:rPr>
          <w:rFonts w:ascii="Arial" w:hAnsi="Arial" w:cs="Arial"/>
          <w:color w:val="000000"/>
          <w:sz w:val="24"/>
          <w:szCs w:val="24"/>
          <w:lang w:val="en-US" w:eastAsia="ja-JP"/>
        </w:rPr>
        <w:t xml:space="preserve"> It </w:t>
      </w:r>
      <w:proofErr w:type="gramStart"/>
      <w:r w:rsidR="00C07183" w:rsidRPr="00F037A5">
        <w:rPr>
          <w:rFonts w:ascii="Arial" w:hAnsi="Arial" w:cs="Arial"/>
          <w:color w:val="000000"/>
          <w:sz w:val="24"/>
          <w:szCs w:val="24"/>
          <w:lang w:val="en-US" w:eastAsia="ja-JP"/>
        </w:rPr>
        <w:t>was noted</w:t>
      </w:r>
      <w:proofErr w:type="gramEnd"/>
      <w:r w:rsidR="00C07183" w:rsidRPr="00F037A5">
        <w:rPr>
          <w:rFonts w:ascii="Arial" w:hAnsi="Arial" w:cs="Arial"/>
          <w:color w:val="000000"/>
          <w:sz w:val="24"/>
          <w:szCs w:val="24"/>
          <w:lang w:val="en-US" w:eastAsia="ja-JP"/>
        </w:rPr>
        <w:t xml:space="preserve"> that all were welcome to attend the sessions. The PC </w:t>
      </w:r>
      <w:proofErr w:type="gramStart"/>
      <w:r w:rsidR="00C07183" w:rsidRPr="00F037A5">
        <w:rPr>
          <w:rFonts w:ascii="Arial" w:hAnsi="Arial" w:cs="Arial"/>
          <w:color w:val="000000"/>
          <w:sz w:val="24"/>
          <w:szCs w:val="24"/>
          <w:lang w:val="en-US" w:eastAsia="ja-JP"/>
        </w:rPr>
        <w:t>were thanked</w:t>
      </w:r>
      <w:proofErr w:type="gramEnd"/>
      <w:r w:rsidR="00C07183" w:rsidRPr="00F037A5">
        <w:rPr>
          <w:rFonts w:ascii="Arial" w:hAnsi="Arial" w:cs="Arial"/>
          <w:color w:val="000000"/>
          <w:sz w:val="24"/>
          <w:szCs w:val="24"/>
          <w:lang w:val="en-US" w:eastAsia="ja-JP"/>
        </w:rPr>
        <w:t xml:space="preserve"> for the early and generous grant for purchase of craft materials.</w:t>
      </w:r>
    </w:p>
    <w:p w14:paraId="18FE78B8" w14:textId="7569ED87" w:rsidR="008A35C2" w:rsidRPr="00F037A5" w:rsidRDefault="008A35C2" w:rsidP="00CD3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4"/>
          <w:szCs w:val="24"/>
          <w:lang w:val="en-US" w:eastAsia="ja-JP"/>
        </w:rPr>
      </w:pPr>
    </w:p>
    <w:p w14:paraId="7EED22C7" w14:textId="3F08176F" w:rsidR="00C07183" w:rsidRPr="00F037A5" w:rsidRDefault="00C07183" w:rsidP="00C0718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4"/>
          <w:szCs w:val="24"/>
          <w:lang w:val="en-US" w:eastAsia="ja-JP"/>
        </w:rPr>
      </w:pPr>
      <w:r w:rsidRPr="00F037A5">
        <w:rPr>
          <w:rFonts w:ascii="Arial" w:hAnsi="Arial" w:cs="Arial"/>
          <w:b/>
          <w:bCs/>
          <w:color w:val="000000"/>
          <w:sz w:val="24"/>
          <w:szCs w:val="24"/>
          <w:lang w:val="en-US" w:eastAsia="ja-JP"/>
        </w:rPr>
        <w:t xml:space="preserve">Parish Council </w:t>
      </w:r>
      <w:r w:rsidRPr="00F037A5">
        <w:rPr>
          <w:rFonts w:ascii="Arial" w:hAnsi="Arial" w:cs="Arial"/>
          <w:b/>
          <w:bCs/>
          <w:sz w:val="24"/>
          <w:szCs w:val="24"/>
        </w:rPr>
        <w:t>Report</w:t>
      </w:r>
    </w:p>
    <w:p w14:paraId="6B61C24B" w14:textId="52531AD0" w:rsidR="005E741D" w:rsidRPr="00F037A5" w:rsidRDefault="00C07183" w:rsidP="0073103F">
      <w:pPr>
        <w:pStyle w:val="ListParagraph"/>
        <w:rPr>
          <w:rFonts w:ascii="Arial" w:hAnsi="Arial" w:cs="Arial"/>
          <w:bCs/>
          <w:sz w:val="24"/>
          <w:szCs w:val="24"/>
        </w:rPr>
      </w:pPr>
      <w:r w:rsidRPr="00F037A5">
        <w:rPr>
          <w:rFonts w:ascii="Arial" w:hAnsi="Arial" w:cs="Arial"/>
          <w:bCs/>
          <w:sz w:val="24"/>
          <w:szCs w:val="24"/>
        </w:rPr>
        <w:t xml:space="preserve">Attachment </w:t>
      </w:r>
      <w:r w:rsidR="008866F9">
        <w:rPr>
          <w:rFonts w:ascii="Arial" w:hAnsi="Arial" w:cs="Arial"/>
          <w:bCs/>
          <w:sz w:val="24"/>
          <w:szCs w:val="24"/>
        </w:rPr>
        <w:t>1.</w:t>
      </w:r>
      <w:r w:rsidRPr="00F037A5">
        <w:rPr>
          <w:rFonts w:ascii="Arial" w:hAnsi="Arial" w:cs="Arial"/>
          <w:bCs/>
          <w:sz w:val="24"/>
          <w:szCs w:val="24"/>
        </w:rPr>
        <w:t xml:space="preserve"> The Chairman thanked the villagers who regularly attended PC meetings</w:t>
      </w:r>
      <w:r w:rsidR="008A35C2" w:rsidRPr="00F037A5">
        <w:rPr>
          <w:rFonts w:ascii="Arial" w:hAnsi="Arial" w:cs="Arial"/>
          <w:bCs/>
          <w:sz w:val="24"/>
          <w:szCs w:val="24"/>
        </w:rPr>
        <w:t>.</w:t>
      </w:r>
      <w:r w:rsidRPr="00F037A5">
        <w:rPr>
          <w:rFonts w:ascii="Arial" w:hAnsi="Arial" w:cs="Arial"/>
          <w:bCs/>
          <w:sz w:val="24"/>
          <w:szCs w:val="24"/>
        </w:rPr>
        <w:t xml:space="preserve"> </w:t>
      </w:r>
    </w:p>
    <w:p w14:paraId="01F96A06" w14:textId="77777777" w:rsidR="00C07183" w:rsidRPr="00F037A5" w:rsidRDefault="00C07183" w:rsidP="0073103F">
      <w:pPr>
        <w:pStyle w:val="ListParagraph"/>
        <w:rPr>
          <w:rFonts w:ascii="Arial" w:hAnsi="Arial" w:cs="Arial"/>
          <w:bCs/>
          <w:sz w:val="24"/>
          <w:szCs w:val="24"/>
        </w:rPr>
      </w:pPr>
    </w:p>
    <w:p w14:paraId="4A13C6BB" w14:textId="4C23B159" w:rsidR="00C07183" w:rsidRPr="00F037A5" w:rsidRDefault="00C07183" w:rsidP="00C07183">
      <w:pPr>
        <w:pStyle w:val="ListParagraph"/>
        <w:numPr>
          <w:ilvl w:val="0"/>
          <w:numId w:val="2"/>
        </w:numPr>
        <w:rPr>
          <w:rFonts w:ascii="Arial" w:hAnsi="Arial" w:cs="Arial"/>
          <w:b/>
          <w:bCs/>
          <w:sz w:val="24"/>
          <w:szCs w:val="24"/>
        </w:rPr>
      </w:pPr>
      <w:r w:rsidRPr="00F037A5">
        <w:rPr>
          <w:rFonts w:ascii="Arial" w:hAnsi="Arial" w:cs="Arial"/>
          <w:b/>
          <w:bCs/>
          <w:sz w:val="24"/>
          <w:szCs w:val="24"/>
        </w:rPr>
        <w:t>Village Hall Report</w:t>
      </w:r>
    </w:p>
    <w:p w14:paraId="3F6BEC1F" w14:textId="29124ADA" w:rsidR="00C07183" w:rsidRPr="00F037A5" w:rsidRDefault="008866F9" w:rsidP="00C07183">
      <w:pPr>
        <w:pStyle w:val="ListParagraph"/>
        <w:rPr>
          <w:rFonts w:ascii="Arial" w:hAnsi="Arial" w:cs="Arial"/>
          <w:bCs/>
          <w:sz w:val="24"/>
          <w:szCs w:val="24"/>
        </w:rPr>
      </w:pPr>
      <w:r>
        <w:rPr>
          <w:rFonts w:ascii="Arial" w:hAnsi="Arial" w:cs="Arial"/>
          <w:bCs/>
          <w:sz w:val="24"/>
          <w:szCs w:val="24"/>
        </w:rPr>
        <w:t xml:space="preserve">The progress on refurbishing the </w:t>
      </w:r>
      <w:r w:rsidR="005D43CF">
        <w:rPr>
          <w:rFonts w:ascii="Arial" w:hAnsi="Arial" w:cs="Arial"/>
          <w:bCs/>
          <w:sz w:val="24"/>
          <w:szCs w:val="24"/>
        </w:rPr>
        <w:t>Hall</w:t>
      </w:r>
      <w:r>
        <w:rPr>
          <w:rFonts w:ascii="Arial" w:hAnsi="Arial" w:cs="Arial"/>
          <w:bCs/>
          <w:sz w:val="24"/>
          <w:szCs w:val="24"/>
        </w:rPr>
        <w:t xml:space="preserve"> was </w:t>
      </w:r>
      <w:r w:rsidR="006C4F18">
        <w:rPr>
          <w:rFonts w:ascii="Arial" w:hAnsi="Arial" w:cs="Arial"/>
          <w:bCs/>
          <w:sz w:val="24"/>
          <w:szCs w:val="24"/>
        </w:rPr>
        <w:t>noted.</w:t>
      </w:r>
      <w:r w:rsidR="00C07183" w:rsidRPr="00F037A5">
        <w:rPr>
          <w:rFonts w:ascii="Arial" w:hAnsi="Arial" w:cs="Arial"/>
          <w:bCs/>
          <w:sz w:val="24"/>
          <w:szCs w:val="24"/>
        </w:rPr>
        <w:t xml:space="preserve"> It was noted that the Hall is now 100 years old.</w:t>
      </w:r>
    </w:p>
    <w:p w14:paraId="233062F9" w14:textId="77777777" w:rsidR="00C07183" w:rsidRPr="00F037A5" w:rsidRDefault="00C07183" w:rsidP="00C07183">
      <w:pPr>
        <w:pStyle w:val="ListParagraph"/>
        <w:rPr>
          <w:rFonts w:ascii="Arial" w:hAnsi="Arial" w:cs="Arial"/>
          <w:bCs/>
          <w:sz w:val="24"/>
          <w:szCs w:val="24"/>
        </w:rPr>
      </w:pPr>
    </w:p>
    <w:p w14:paraId="1251ADD2" w14:textId="59BD8E1F" w:rsidR="00C07183" w:rsidRPr="00F037A5" w:rsidRDefault="00C07183" w:rsidP="00F0042A">
      <w:pPr>
        <w:pStyle w:val="ListParagraph"/>
        <w:numPr>
          <w:ilvl w:val="0"/>
          <w:numId w:val="2"/>
        </w:numPr>
        <w:rPr>
          <w:rFonts w:ascii="Arial" w:hAnsi="Arial" w:cs="Arial"/>
          <w:b/>
          <w:bCs/>
          <w:sz w:val="24"/>
          <w:szCs w:val="24"/>
        </w:rPr>
      </w:pPr>
      <w:r w:rsidRPr="00F037A5">
        <w:rPr>
          <w:rFonts w:ascii="Arial" w:hAnsi="Arial" w:cs="Arial"/>
          <w:b/>
          <w:bCs/>
          <w:sz w:val="24"/>
          <w:szCs w:val="24"/>
        </w:rPr>
        <w:t>School Report</w:t>
      </w:r>
    </w:p>
    <w:p w14:paraId="6409743F" w14:textId="3F660FF0" w:rsidR="00F0042A" w:rsidRPr="00F037A5" w:rsidRDefault="008866F9" w:rsidP="00F0042A">
      <w:pPr>
        <w:ind w:left="720"/>
        <w:rPr>
          <w:rFonts w:ascii="Arial" w:hAnsi="Arial" w:cs="Arial"/>
          <w:bCs/>
          <w:sz w:val="24"/>
          <w:szCs w:val="24"/>
        </w:rPr>
      </w:pPr>
      <w:r>
        <w:rPr>
          <w:rFonts w:ascii="Arial" w:hAnsi="Arial" w:cs="Arial"/>
          <w:bCs/>
          <w:sz w:val="24"/>
          <w:szCs w:val="24"/>
        </w:rPr>
        <w:t xml:space="preserve">It was </w:t>
      </w:r>
      <w:r w:rsidR="006C4F18">
        <w:rPr>
          <w:rFonts w:ascii="Arial" w:hAnsi="Arial" w:cs="Arial"/>
          <w:bCs/>
          <w:sz w:val="24"/>
          <w:szCs w:val="24"/>
        </w:rPr>
        <w:t>reported that</w:t>
      </w:r>
      <w:r>
        <w:rPr>
          <w:rFonts w:ascii="Arial" w:hAnsi="Arial" w:cs="Arial"/>
          <w:bCs/>
          <w:sz w:val="24"/>
          <w:szCs w:val="24"/>
        </w:rPr>
        <w:t xml:space="preserve"> Ofsted are not increasing school grades</w:t>
      </w:r>
      <w:r w:rsidR="00F0042A" w:rsidRPr="00F037A5">
        <w:rPr>
          <w:rFonts w:ascii="Arial" w:hAnsi="Arial" w:cs="Arial"/>
          <w:bCs/>
          <w:sz w:val="24"/>
          <w:szCs w:val="24"/>
        </w:rPr>
        <w:t>. The reason there is a current cap on Ofsted grades being raised is because the grades were generally getting too high. It was noted that historically the school roll has been as low as 20 and as high as 58. It is currently 30. Generally</w:t>
      </w:r>
      <w:r w:rsidR="00F037A5">
        <w:rPr>
          <w:rFonts w:ascii="Arial" w:hAnsi="Arial" w:cs="Arial"/>
          <w:bCs/>
          <w:sz w:val="24"/>
          <w:szCs w:val="24"/>
        </w:rPr>
        <w:t>,</w:t>
      </w:r>
      <w:r w:rsidR="00F0042A" w:rsidRPr="00F037A5">
        <w:rPr>
          <w:rFonts w:ascii="Arial" w:hAnsi="Arial" w:cs="Arial"/>
          <w:bCs/>
          <w:sz w:val="24"/>
          <w:szCs w:val="24"/>
        </w:rPr>
        <w:t xml:space="preserve"> local demographics mean there </w:t>
      </w:r>
      <w:r w:rsidR="006C4F18" w:rsidRPr="00F037A5">
        <w:rPr>
          <w:rFonts w:ascii="Arial" w:hAnsi="Arial" w:cs="Arial"/>
          <w:bCs/>
          <w:sz w:val="24"/>
          <w:szCs w:val="24"/>
        </w:rPr>
        <w:t>are too</w:t>
      </w:r>
      <w:r w:rsidR="00F0042A" w:rsidRPr="00F037A5">
        <w:rPr>
          <w:rFonts w:ascii="Arial" w:hAnsi="Arial" w:cs="Arial"/>
          <w:bCs/>
          <w:sz w:val="24"/>
          <w:szCs w:val="24"/>
        </w:rPr>
        <w:t xml:space="preserve"> few children to fill the schools in the area.</w:t>
      </w:r>
    </w:p>
    <w:p w14:paraId="1DE18938" w14:textId="77777777" w:rsidR="00F0042A" w:rsidRPr="00F037A5" w:rsidRDefault="00F0042A" w:rsidP="00F0042A">
      <w:pPr>
        <w:ind w:left="720"/>
        <w:rPr>
          <w:rFonts w:ascii="Arial" w:hAnsi="Arial" w:cs="Arial"/>
          <w:bCs/>
          <w:sz w:val="24"/>
          <w:szCs w:val="24"/>
        </w:rPr>
      </w:pPr>
    </w:p>
    <w:p w14:paraId="7059E8E1" w14:textId="4E37F071" w:rsidR="00F0042A" w:rsidRPr="00F037A5" w:rsidRDefault="00F0042A" w:rsidP="00F0042A">
      <w:pPr>
        <w:pStyle w:val="ListParagraph"/>
        <w:numPr>
          <w:ilvl w:val="0"/>
          <w:numId w:val="2"/>
        </w:numPr>
        <w:rPr>
          <w:rFonts w:ascii="Arial" w:hAnsi="Arial" w:cs="Arial"/>
          <w:b/>
          <w:bCs/>
          <w:sz w:val="24"/>
          <w:szCs w:val="24"/>
        </w:rPr>
      </w:pPr>
      <w:r w:rsidRPr="00F037A5">
        <w:rPr>
          <w:rFonts w:ascii="Arial" w:hAnsi="Arial" w:cs="Arial"/>
          <w:b/>
          <w:bCs/>
          <w:sz w:val="24"/>
          <w:szCs w:val="24"/>
        </w:rPr>
        <w:t>Shalbourne Activities Group</w:t>
      </w:r>
    </w:p>
    <w:p w14:paraId="2889EC38" w14:textId="55B0029A" w:rsidR="00F0042A" w:rsidRPr="00F037A5" w:rsidRDefault="00F0042A" w:rsidP="00F0042A">
      <w:pPr>
        <w:pStyle w:val="ListParagraph"/>
        <w:rPr>
          <w:rFonts w:ascii="Arial" w:hAnsi="Arial" w:cs="Arial"/>
          <w:bCs/>
          <w:sz w:val="24"/>
          <w:szCs w:val="24"/>
        </w:rPr>
      </w:pPr>
      <w:r w:rsidRPr="00F037A5">
        <w:rPr>
          <w:rFonts w:ascii="Arial" w:hAnsi="Arial" w:cs="Arial"/>
          <w:bCs/>
          <w:sz w:val="24"/>
          <w:szCs w:val="24"/>
        </w:rPr>
        <w:t>Villagers are encouraged to attend the various meetings and contribute ideas for future meetings.</w:t>
      </w:r>
    </w:p>
    <w:p w14:paraId="59E544AA" w14:textId="77777777" w:rsidR="00F0042A" w:rsidRPr="00F037A5" w:rsidRDefault="00F0042A" w:rsidP="00F0042A">
      <w:pPr>
        <w:rPr>
          <w:rFonts w:ascii="Arial" w:hAnsi="Arial" w:cs="Arial"/>
          <w:bCs/>
          <w:sz w:val="24"/>
          <w:szCs w:val="24"/>
        </w:rPr>
      </w:pPr>
    </w:p>
    <w:p w14:paraId="4149D9D7" w14:textId="21CCDEA3" w:rsidR="00F0042A" w:rsidRDefault="00F0042A" w:rsidP="00F0042A">
      <w:pPr>
        <w:pStyle w:val="ListParagraph"/>
        <w:numPr>
          <w:ilvl w:val="0"/>
          <w:numId w:val="2"/>
        </w:numPr>
        <w:rPr>
          <w:rFonts w:ascii="Arial" w:hAnsi="Arial" w:cs="Arial"/>
          <w:b/>
          <w:bCs/>
          <w:sz w:val="24"/>
          <w:szCs w:val="24"/>
        </w:rPr>
      </w:pPr>
      <w:r w:rsidRPr="00F037A5">
        <w:rPr>
          <w:rFonts w:ascii="Arial" w:hAnsi="Arial" w:cs="Arial"/>
          <w:b/>
          <w:bCs/>
          <w:sz w:val="24"/>
          <w:szCs w:val="24"/>
        </w:rPr>
        <w:t>Village Charities Reports</w:t>
      </w:r>
    </w:p>
    <w:p w14:paraId="073EEB96" w14:textId="1A5FBB7F" w:rsidR="008866F9" w:rsidRPr="008866F9" w:rsidRDefault="008866F9" w:rsidP="008866F9">
      <w:pPr>
        <w:pStyle w:val="ListParagraph"/>
        <w:numPr>
          <w:ilvl w:val="1"/>
          <w:numId w:val="2"/>
        </w:numPr>
        <w:rPr>
          <w:rFonts w:ascii="Arial" w:hAnsi="Arial" w:cs="Arial"/>
          <w:b/>
          <w:bCs/>
          <w:sz w:val="24"/>
          <w:szCs w:val="24"/>
        </w:rPr>
      </w:pPr>
      <w:r>
        <w:rPr>
          <w:rFonts w:ascii="Arial" w:hAnsi="Arial" w:cs="Arial"/>
          <w:sz w:val="24"/>
          <w:szCs w:val="24"/>
        </w:rPr>
        <w:t>Shalbourne Community Fund, Attachment 2.</w:t>
      </w:r>
    </w:p>
    <w:p w14:paraId="15EA9513" w14:textId="080BDA3F" w:rsidR="008866F9" w:rsidRPr="00F037A5" w:rsidRDefault="008866F9" w:rsidP="008866F9">
      <w:pPr>
        <w:pStyle w:val="ListParagraph"/>
        <w:numPr>
          <w:ilvl w:val="1"/>
          <w:numId w:val="2"/>
        </w:numPr>
        <w:rPr>
          <w:rFonts w:ascii="Arial" w:hAnsi="Arial" w:cs="Arial"/>
          <w:b/>
          <w:bCs/>
          <w:sz w:val="24"/>
          <w:szCs w:val="24"/>
        </w:rPr>
      </w:pPr>
      <w:r>
        <w:rPr>
          <w:rFonts w:ascii="Arial" w:hAnsi="Arial" w:cs="Arial"/>
          <w:sz w:val="24"/>
          <w:szCs w:val="24"/>
        </w:rPr>
        <w:t xml:space="preserve">Shalbourne </w:t>
      </w:r>
      <w:r w:rsidR="005D43CF">
        <w:rPr>
          <w:rFonts w:ascii="Arial" w:hAnsi="Arial" w:cs="Arial"/>
          <w:sz w:val="24"/>
          <w:szCs w:val="24"/>
        </w:rPr>
        <w:t>Relief</w:t>
      </w:r>
      <w:r>
        <w:rPr>
          <w:rFonts w:ascii="Arial" w:hAnsi="Arial" w:cs="Arial"/>
          <w:sz w:val="24"/>
          <w:szCs w:val="24"/>
        </w:rPr>
        <w:t xml:space="preserve"> Fund, Attachment 3.</w:t>
      </w:r>
    </w:p>
    <w:p w14:paraId="12BD836E" w14:textId="77777777" w:rsidR="00F0042A" w:rsidRPr="00F037A5" w:rsidRDefault="00F0042A" w:rsidP="00F0042A">
      <w:pPr>
        <w:pStyle w:val="ListParagraph"/>
        <w:ind w:hanging="294"/>
        <w:rPr>
          <w:rFonts w:ascii="Arial" w:hAnsi="Arial" w:cs="Arial"/>
          <w:bCs/>
          <w:sz w:val="24"/>
          <w:szCs w:val="24"/>
        </w:rPr>
      </w:pPr>
    </w:p>
    <w:p w14:paraId="0B67CC82" w14:textId="7BB0FC35" w:rsidR="00F0042A" w:rsidRPr="00F037A5" w:rsidRDefault="00F0042A" w:rsidP="00F0042A">
      <w:pPr>
        <w:pStyle w:val="ListParagraph"/>
        <w:numPr>
          <w:ilvl w:val="0"/>
          <w:numId w:val="2"/>
        </w:numPr>
        <w:rPr>
          <w:rFonts w:ascii="Arial" w:hAnsi="Arial" w:cs="Arial"/>
          <w:b/>
          <w:bCs/>
          <w:sz w:val="24"/>
          <w:szCs w:val="24"/>
        </w:rPr>
      </w:pPr>
      <w:r w:rsidRPr="00F037A5">
        <w:rPr>
          <w:rFonts w:ascii="Arial" w:hAnsi="Arial" w:cs="Arial"/>
          <w:b/>
          <w:bCs/>
          <w:sz w:val="24"/>
          <w:szCs w:val="24"/>
        </w:rPr>
        <w:t>AOB</w:t>
      </w:r>
    </w:p>
    <w:p w14:paraId="09A78BF5" w14:textId="169470ED" w:rsidR="00F0042A" w:rsidRPr="00F037A5" w:rsidRDefault="00F0042A" w:rsidP="00F0042A">
      <w:pPr>
        <w:pStyle w:val="ListParagraph"/>
        <w:rPr>
          <w:rFonts w:ascii="Arial" w:hAnsi="Arial" w:cs="Arial"/>
          <w:bCs/>
          <w:sz w:val="24"/>
          <w:szCs w:val="24"/>
        </w:rPr>
      </w:pPr>
      <w:r w:rsidRPr="00F037A5">
        <w:rPr>
          <w:rFonts w:ascii="Arial" w:hAnsi="Arial" w:cs="Arial"/>
          <w:bCs/>
          <w:sz w:val="24"/>
          <w:szCs w:val="24"/>
        </w:rPr>
        <w:t>It was noted that Dramsd</w:t>
      </w:r>
      <w:r w:rsidR="006C4F18">
        <w:rPr>
          <w:rFonts w:ascii="Arial" w:hAnsi="Arial" w:cs="Arial"/>
          <w:bCs/>
          <w:sz w:val="24"/>
          <w:szCs w:val="24"/>
        </w:rPr>
        <w:t>o</w:t>
      </w:r>
      <w:r w:rsidRPr="00F037A5">
        <w:rPr>
          <w:rFonts w:ascii="Arial" w:hAnsi="Arial" w:cs="Arial"/>
          <w:bCs/>
          <w:sz w:val="24"/>
          <w:szCs w:val="24"/>
        </w:rPr>
        <w:t xml:space="preserve">n would like to participate in the Assembly. The Chairman </w:t>
      </w:r>
      <w:r w:rsidR="00F037A5">
        <w:rPr>
          <w:rFonts w:ascii="Arial" w:hAnsi="Arial" w:cs="Arial"/>
          <w:bCs/>
          <w:sz w:val="24"/>
          <w:szCs w:val="24"/>
        </w:rPr>
        <w:t>confirmed attendance was open to all and</w:t>
      </w:r>
      <w:r w:rsidRPr="00F037A5">
        <w:rPr>
          <w:rFonts w:ascii="Arial" w:hAnsi="Arial" w:cs="Arial"/>
          <w:bCs/>
          <w:sz w:val="24"/>
          <w:szCs w:val="24"/>
        </w:rPr>
        <w:t xml:space="preserve"> they would be </w:t>
      </w:r>
      <w:r w:rsidR="00F037A5">
        <w:rPr>
          <w:rFonts w:ascii="Arial" w:hAnsi="Arial" w:cs="Arial"/>
          <w:bCs/>
          <w:sz w:val="24"/>
          <w:szCs w:val="24"/>
        </w:rPr>
        <w:t xml:space="preserve">expressly </w:t>
      </w:r>
      <w:r w:rsidRPr="00F037A5">
        <w:rPr>
          <w:rFonts w:ascii="Arial" w:hAnsi="Arial" w:cs="Arial"/>
          <w:bCs/>
          <w:sz w:val="24"/>
          <w:szCs w:val="24"/>
        </w:rPr>
        <w:t>invited to attend next year. It was suggested there might be a Sunday litter pick organised. It was co</w:t>
      </w:r>
      <w:r w:rsidR="00F037A5" w:rsidRPr="00F037A5">
        <w:rPr>
          <w:rFonts w:ascii="Arial" w:hAnsi="Arial" w:cs="Arial"/>
          <w:bCs/>
          <w:sz w:val="24"/>
          <w:szCs w:val="24"/>
        </w:rPr>
        <w:t>nfirmed that the PC could assist</w:t>
      </w:r>
      <w:r w:rsidRPr="00F037A5">
        <w:rPr>
          <w:rFonts w:ascii="Arial" w:hAnsi="Arial" w:cs="Arial"/>
          <w:bCs/>
          <w:sz w:val="24"/>
          <w:szCs w:val="24"/>
        </w:rPr>
        <w:t xml:space="preserve"> with </w:t>
      </w:r>
      <w:r w:rsidR="00F037A5" w:rsidRPr="00F037A5">
        <w:rPr>
          <w:rFonts w:ascii="Arial" w:hAnsi="Arial" w:cs="Arial"/>
          <w:bCs/>
          <w:sz w:val="24"/>
          <w:szCs w:val="24"/>
        </w:rPr>
        <w:t>equipment for this.</w:t>
      </w:r>
    </w:p>
    <w:p w14:paraId="189681F2" w14:textId="1EB73FE7" w:rsidR="00F037A5" w:rsidRPr="00F037A5" w:rsidRDefault="00F037A5" w:rsidP="00F0042A">
      <w:pPr>
        <w:pStyle w:val="ListParagraph"/>
        <w:rPr>
          <w:rFonts w:ascii="Arial" w:hAnsi="Arial" w:cs="Arial"/>
          <w:bCs/>
          <w:sz w:val="24"/>
          <w:szCs w:val="24"/>
        </w:rPr>
      </w:pPr>
      <w:r w:rsidRPr="00F037A5">
        <w:rPr>
          <w:rFonts w:ascii="Arial" w:hAnsi="Arial" w:cs="Arial"/>
          <w:bCs/>
          <w:sz w:val="24"/>
          <w:szCs w:val="24"/>
        </w:rPr>
        <w:t xml:space="preserve">A vote of thanks was proposed to the Chairman for his work during the last </w:t>
      </w:r>
      <w:r w:rsidR="006C4F18" w:rsidRPr="00F037A5">
        <w:rPr>
          <w:rFonts w:ascii="Arial" w:hAnsi="Arial" w:cs="Arial"/>
          <w:bCs/>
          <w:sz w:val="24"/>
          <w:szCs w:val="24"/>
        </w:rPr>
        <w:t>year.</w:t>
      </w:r>
    </w:p>
    <w:p w14:paraId="7504894A" w14:textId="77777777" w:rsidR="00C07183" w:rsidRPr="00F037A5" w:rsidRDefault="00C07183" w:rsidP="00C07183">
      <w:pPr>
        <w:pStyle w:val="ListParagraph"/>
        <w:ind w:left="0"/>
        <w:rPr>
          <w:rFonts w:ascii="Arial" w:hAnsi="Arial" w:cs="Arial"/>
          <w:bCs/>
          <w:sz w:val="24"/>
          <w:szCs w:val="24"/>
        </w:rPr>
      </w:pPr>
    </w:p>
    <w:p w14:paraId="18F8B18A" w14:textId="17BFC4F1" w:rsidR="000B0504" w:rsidRPr="00F037A5" w:rsidRDefault="000B0504" w:rsidP="0073103F">
      <w:pPr>
        <w:pStyle w:val="ListParagraph"/>
        <w:rPr>
          <w:rFonts w:ascii="Arial" w:hAnsi="Arial" w:cs="Arial"/>
          <w:bCs/>
          <w:sz w:val="24"/>
          <w:szCs w:val="24"/>
        </w:rPr>
      </w:pPr>
    </w:p>
    <w:p w14:paraId="203DDA7C" w14:textId="29F88AE6" w:rsidR="008866F9" w:rsidRDefault="00F037A5" w:rsidP="008866F9">
      <w:pPr>
        <w:pStyle w:val="ListParagraph"/>
        <w:rPr>
          <w:rFonts w:ascii="Arial" w:hAnsi="Arial" w:cs="Arial"/>
          <w:bCs/>
          <w:sz w:val="24"/>
          <w:szCs w:val="24"/>
        </w:rPr>
      </w:pPr>
      <w:r w:rsidRPr="00F037A5">
        <w:rPr>
          <w:rFonts w:ascii="Arial" w:hAnsi="Arial" w:cs="Arial"/>
          <w:bCs/>
          <w:sz w:val="24"/>
          <w:szCs w:val="24"/>
        </w:rPr>
        <w:t>The meeting finished at 8.55</w:t>
      </w:r>
      <w:r w:rsidR="000B0504" w:rsidRPr="00F037A5">
        <w:rPr>
          <w:rFonts w:ascii="Arial" w:hAnsi="Arial" w:cs="Arial"/>
          <w:bCs/>
          <w:sz w:val="24"/>
          <w:szCs w:val="24"/>
        </w:rPr>
        <w:t>pm.</w:t>
      </w:r>
    </w:p>
    <w:p w14:paraId="3EF569A7" w14:textId="77777777" w:rsidR="008866F9" w:rsidRDefault="008866F9">
      <w:pPr>
        <w:rPr>
          <w:rFonts w:ascii="Arial" w:hAnsi="Arial" w:cs="Arial"/>
          <w:bCs/>
          <w:sz w:val="24"/>
          <w:szCs w:val="24"/>
        </w:rPr>
      </w:pPr>
      <w:r>
        <w:rPr>
          <w:rFonts w:ascii="Arial" w:hAnsi="Arial" w:cs="Arial"/>
          <w:bCs/>
          <w:sz w:val="24"/>
          <w:szCs w:val="24"/>
        </w:rPr>
        <w:br w:type="page"/>
      </w:r>
    </w:p>
    <w:p w14:paraId="5828A2C0" w14:textId="2940A431" w:rsidR="000B0504" w:rsidRDefault="008866F9" w:rsidP="008866F9">
      <w:pPr>
        <w:pStyle w:val="ListParagraph"/>
        <w:jc w:val="center"/>
        <w:rPr>
          <w:rFonts w:ascii="Arial" w:hAnsi="Arial" w:cs="Arial"/>
          <w:b/>
          <w:sz w:val="24"/>
          <w:szCs w:val="24"/>
          <w:u w:val="single"/>
        </w:rPr>
      </w:pPr>
      <w:r>
        <w:rPr>
          <w:rFonts w:ascii="Arial" w:hAnsi="Arial" w:cs="Arial"/>
          <w:b/>
          <w:sz w:val="24"/>
          <w:szCs w:val="24"/>
          <w:u w:val="single"/>
        </w:rPr>
        <w:lastRenderedPageBreak/>
        <w:t>ATTACHMENT 1</w:t>
      </w:r>
    </w:p>
    <w:p w14:paraId="64773138" w14:textId="66518860" w:rsidR="008866F9" w:rsidRDefault="005D43CF" w:rsidP="008866F9">
      <w:pPr>
        <w:pStyle w:val="ListParagraph"/>
        <w:jc w:val="center"/>
        <w:rPr>
          <w:rFonts w:ascii="Arial" w:hAnsi="Arial" w:cs="Arial"/>
          <w:b/>
          <w:sz w:val="24"/>
          <w:szCs w:val="24"/>
          <w:u w:val="single"/>
        </w:rPr>
      </w:pPr>
      <w:r>
        <w:rPr>
          <w:rFonts w:ascii="Arial" w:hAnsi="Arial" w:cs="Arial"/>
          <w:b/>
          <w:sz w:val="24"/>
          <w:szCs w:val="24"/>
          <w:u w:val="single"/>
        </w:rPr>
        <w:t>Parish</w:t>
      </w:r>
      <w:r w:rsidR="008866F9">
        <w:rPr>
          <w:rFonts w:ascii="Arial" w:hAnsi="Arial" w:cs="Arial"/>
          <w:b/>
          <w:sz w:val="24"/>
          <w:szCs w:val="24"/>
          <w:u w:val="single"/>
        </w:rPr>
        <w:t xml:space="preserve"> Council Report</w:t>
      </w:r>
    </w:p>
    <w:p w14:paraId="1C8BDECB" w14:textId="77777777" w:rsidR="005D43CF" w:rsidRPr="00DC0DBF" w:rsidRDefault="005D43CF" w:rsidP="005D43CF">
      <w:pPr>
        <w:spacing w:line="360" w:lineRule="auto"/>
        <w:jc w:val="center"/>
        <w:rPr>
          <w:rFonts w:ascii="Arial" w:hAnsi="Arial" w:cs="Arial"/>
          <w:sz w:val="22"/>
          <w:szCs w:val="22"/>
        </w:rPr>
      </w:pPr>
      <w:bookmarkStart w:id="0" w:name="_Hlk101863143"/>
    </w:p>
    <w:p w14:paraId="3CEEC898" w14:textId="77777777" w:rsidR="005D43CF" w:rsidRPr="00DC0DBF" w:rsidRDefault="005D43CF" w:rsidP="005D43CF">
      <w:pPr>
        <w:spacing w:line="360" w:lineRule="auto"/>
        <w:rPr>
          <w:rFonts w:ascii="Arial" w:hAnsi="Arial" w:cs="Arial"/>
          <w:sz w:val="22"/>
          <w:szCs w:val="22"/>
        </w:rPr>
      </w:pPr>
    </w:p>
    <w:p w14:paraId="2F92478F" w14:textId="77777777" w:rsidR="005D43CF" w:rsidRPr="00DC0DBF" w:rsidRDefault="005D43CF" w:rsidP="005D43CF">
      <w:pPr>
        <w:spacing w:line="360" w:lineRule="auto"/>
        <w:rPr>
          <w:rFonts w:ascii="Arial" w:hAnsi="Arial" w:cs="Arial"/>
          <w:sz w:val="22"/>
          <w:szCs w:val="22"/>
        </w:rPr>
      </w:pPr>
      <w:r w:rsidRPr="00DC0DBF">
        <w:rPr>
          <w:rFonts w:ascii="Arial" w:hAnsi="Arial" w:cs="Arial"/>
          <w:sz w:val="22"/>
          <w:szCs w:val="22"/>
        </w:rPr>
        <w:t>The Parish Council is now halfway through its term in office.</w:t>
      </w:r>
    </w:p>
    <w:p w14:paraId="19D018B6" w14:textId="77777777" w:rsidR="005D43CF" w:rsidRPr="00DC0DBF" w:rsidRDefault="005D43CF" w:rsidP="005D43CF">
      <w:pPr>
        <w:spacing w:line="360" w:lineRule="auto"/>
        <w:rPr>
          <w:rFonts w:ascii="Arial" w:hAnsi="Arial" w:cs="Arial"/>
          <w:sz w:val="22"/>
          <w:szCs w:val="22"/>
        </w:rPr>
      </w:pPr>
      <w:r w:rsidRPr="00DC0DBF">
        <w:rPr>
          <w:rFonts w:ascii="Arial" w:hAnsi="Arial" w:cs="Arial"/>
          <w:sz w:val="22"/>
          <w:szCs w:val="22"/>
        </w:rPr>
        <w:t xml:space="preserve">You will have noticed that one tree on the green has been pollarded and another has cut down. This follows a survey of trees on both the Shalbourne and Oxenwood greens which was done in the early 2022 year. Thanks to the work of Emma Verey and Susan Jamieson, we have a new oak which, in time, have a plaque remembering the late Queen. The original plaque which commemorates the gift of the green by Ms Beaumont to mark the Coronation of George VI is currently being refurbished. </w:t>
      </w:r>
    </w:p>
    <w:p w14:paraId="5F50B6D6" w14:textId="77777777" w:rsidR="005D43CF" w:rsidRPr="00DC0DBF" w:rsidRDefault="005D43CF" w:rsidP="005D43CF">
      <w:pPr>
        <w:spacing w:line="360" w:lineRule="auto"/>
        <w:rPr>
          <w:rFonts w:ascii="Arial" w:hAnsi="Arial" w:cs="Arial"/>
          <w:sz w:val="22"/>
          <w:szCs w:val="22"/>
        </w:rPr>
      </w:pPr>
      <w:r w:rsidRPr="00DC0DBF">
        <w:rPr>
          <w:rFonts w:ascii="Arial" w:hAnsi="Arial" w:cs="Arial"/>
          <w:sz w:val="22"/>
          <w:szCs w:val="22"/>
        </w:rPr>
        <w:t>Speeding through the village continues to be the subject of much debate! The 20 mile an hour limit, which was originally only planned for around the school, led to a reduction in average speed of about 2 mph which is in line with the national average.</w:t>
      </w:r>
    </w:p>
    <w:p w14:paraId="36831CD7" w14:textId="77777777" w:rsidR="005D43CF" w:rsidRPr="00DC0DBF" w:rsidRDefault="005D43CF" w:rsidP="005D43CF">
      <w:pPr>
        <w:spacing w:line="360" w:lineRule="auto"/>
        <w:rPr>
          <w:rFonts w:ascii="Arial" w:hAnsi="Arial" w:cs="Arial"/>
          <w:sz w:val="22"/>
          <w:szCs w:val="22"/>
        </w:rPr>
      </w:pPr>
      <w:r w:rsidRPr="00DC0DBF">
        <w:rPr>
          <w:rFonts w:ascii="Arial" w:hAnsi="Arial" w:cs="Arial"/>
          <w:sz w:val="22"/>
          <w:szCs w:val="22"/>
        </w:rPr>
        <w:t>The problem is enforcement. We are eligible for Speedwatch and Jay Wood is looking to put a group together but it is slow work! Most of the offenders probably live locally and nobody wants to dob in their neighbours.</w:t>
      </w:r>
    </w:p>
    <w:p w14:paraId="5EF62990" w14:textId="77777777" w:rsidR="005D43CF" w:rsidRPr="00DC0DBF" w:rsidRDefault="005D43CF" w:rsidP="005D43CF">
      <w:pPr>
        <w:spacing w:line="360" w:lineRule="auto"/>
        <w:rPr>
          <w:rFonts w:ascii="Arial" w:hAnsi="Arial" w:cs="Arial"/>
          <w:sz w:val="22"/>
          <w:szCs w:val="22"/>
        </w:rPr>
      </w:pPr>
      <w:r w:rsidRPr="00DC0DBF">
        <w:rPr>
          <w:rFonts w:ascii="Arial" w:hAnsi="Arial" w:cs="Arial"/>
          <w:sz w:val="22"/>
          <w:szCs w:val="22"/>
        </w:rPr>
        <w:t xml:space="preserve">We are looking at Electronic Speed Indicators aka smiley face/frowney face. If we went ahead, we would get on machine and have it moved between two locations. One problem is that they need a clear 200-yard line of sight which probably </w:t>
      </w:r>
      <w:proofErr w:type="gramStart"/>
      <w:r w:rsidRPr="00DC0DBF">
        <w:rPr>
          <w:rFonts w:ascii="Arial" w:hAnsi="Arial" w:cs="Arial"/>
          <w:sz w:val="22"/>
          <w:szCs w:val="22"/>
        </w:rPr>
        <w:t>limits significantly</w:t>
      </w:r>
      <w:proofErr w:type="gramEnd"/>
      <w:r w:rsidRPr="00DC0DBF">
        <w:rPr>
          <w:rFonts w:ascii="Arial" w:hAnsi="Arial" w:cs="Arial"/>
          <w:sz w:val="22"/>
          <w:szCs w:val="22"/>
        </w:rPr>
        <w:t xml:space="preserve"> the places where they can be deployed, it particularly rules out round the school and most of Kingston Road. Also, they add to street clutter and there is limited evidence as to their effectiveness. The PC hope to take a final decision at their meeting on 18 May. </w:t>
      </w:r>
    </w:p>
    <w:p w14:paraId="24A561C4" w14:textId="77777777" w:rsidR="005D43CF" w:rsidRPr="00DC0DBF" w:rsidRDefault="005D43CF" w:rsidP="005D43CF">
      <w:pPr>
        <w:spacing w:line="360" w:lineRule="auto"/>
        <w:rPr>
          <w:rFonts w:ascii="Arial" w:hAnsi="Arial" w:cs="Arial"/>
          <w:sz w:val="22"/>
          <w:szCs w:val="22"/>
        </w:rPr>
      </w:pPr>
      <w:r w:rsidRPr="00DC0DBF">
        <w:rPr>
          <w:rFonts w:ascii="Arial" w:hAnsi="Arial" w:cs="Arial"/>
          <w:sz w:val="22"/>
          <w:szCs w:val="22"/>
        </w:rPr>
        <w:t>We have looked at speeding on Carvers Hill.  We were advised that we would be unlikely to get the 20-mph limit (or any limit) extended to cover Carvers Hill. We plan to discuss this with the winery when their plans are more advanced with the idea of perhaps something like a ‘Village gate’ which might calm the traffic down.</w:t>
      </w:r>
    </w:p>
    <w:p w14:paraId="77A4579E" w14:textId="77777777" w:rsidR="005D43CF" w:rsidRPr="00DC0DBF" w:rsidRDefault="005D43CF" w:rsidP="005D43CF">
      <w:pPr>
        <w:spacing w:line="360" w:lineRule="auto"/>
        <w:rPr>
          <w:rFonts w:ascii="Arial" w:hAnsi="Arial" w:cs="Arial"/>
          <w:sz w:val="22"/>
          <w:szCs w:val="22"/>
        </w:rPr>
      </w:pPr>
      <w:r w:rsidRPr="00DC0DBF">
        <w:rPr>
          <w:rFonts w:ascii="Arial" w:hAnsi="Arial" w:cs="Arial"/>
          <w:sz w:val="22"/>
          <w:szCs w:val="22"/>
        </w:rPr>
        <w:t>I cannot leave this subject without commenting on the absence of construction traffic despite all the work being done at Carvers Hill winery. It is cheering when a developer takes such care.</w:t>
      </w:r>
    </w:p>
    <w:p w14:paraId="76C24A2C" w14:textId="77777777" w:rsidR="005D43CF" w:rsidRPr="00DC0DBF" w:rsidRDefault="005D43CF" w:rsidP="005D43CF">
      <w:pPr>
        <w:spacing w:line="360" w:lineRule="auto"/>
        <w:rPr>
          <w:rFonts w:ascii="Arial" w:hAnsi="Arial" w:cs="Arial"/>
          <w:sz w:val="22"/>
          <w:szCs w:val="22"/>
        </w:rPr>
      </w:pPr>
      <w:r w:rsidRPr="00DC0DBF">
        <w:rPr>
          <w:rFonts w:ascii="Arial" w:hAnsi="Arial" w:cs="Arial"/>
          <w:sz w:val="22"/>
          <w:szCs w:val="22"/>
        </w:rPr>
        <w:t xml:space="preserve">The inability of Wiltshire Council to tackle problems such as potholes in a timely manner reflect the lack of money available for roads - we think this problem will only get worse. The budget for speed limits, signs etc available to the area board is committed for the next two years at least. In the past Parish Councils have been expected to contribute between 10 and 15% to road projects now the figure is more </w:t>
      </w:r>
      <w:r w:rsidRPr="00DC0DBF">
        <w:rPr>
          <w:rFonts w:ascii="Arial" w:hAnsi="Arial" w:cs="Arial"/>
          <w:sz w:val="22"/>
          <w:szCs w:val="22"/>
        </w:rPr>
        <w:lastRenderedPageBreak/>
        <w:t>like 25% it would be unfair to blame Wiltshire Council as central government is expecting local councils to do more with less money from the centre.</w:t>
      </w:r>
    </w:p>
    <w:p w14:paraId="16A46AE7" w14:textId="77777777" w:rsidR="005D43CF" w:rsidRPr="00DC0DBF" w:rsidRDefault="005D43CF" w:rsidP="005D43CF">
      <w:pPr>
        <w:spacing w:line="360" w:lineRule="auto"/>
        <w:rPr>
          <w:rFonts w:ascii="Arial" w:hAnsi="Arial" w:cs="Arial"/>
          <w:sz w:val="22"/>
          <w:szCs w:val="22"/>
        </w:rPr>
      </w:pPr>
      <w:r w:rsidRPr="00DC0DBF">
        <w:rPr>
          <w:rFonts w:ascii="Arial" w:hAnsi="Arial" w:cs="Arial"/>
          <w:sz w:val="22"/>
          <w:szCs w:val="22"/>
        </w:rPr>
        <w:t>I would like to say something on dog dirt … I despair!</w:t>
      </w:r>
    </w:p>
    <w:p w14:paraId="3CA5EF91" w14:textId="77777777" w:rsidR="005D43CF" w:rsidRPr="00DC0DBF" w:rsidRDefault="005D43CF" w:rsidP="005D43CF">
      <w:pPr>
        <w:spacing w:line="360" w:lineRule="auto"/>
        <w:rPr>
          <w:rFonts w:ascii="Arial" w:hAnsi="Arial" w:cs="Arial"/>
          <w:sz w:val="22"/>
          <w:szCs w:val="22"/>
        </w:rPr>
      </w:pPr>
      <w:r w:rsidRPr="00DC0DBF">
        <w:rPr>
          <w:rFonts w:ascii="Arial" w:hAnsi="Arial" w:cs="Arial"/>
          <w:sz w:val="22"/>
          <w:szCs w:val="22"/>
        </w:rPr>
        <w:t>I would like to encourage everyone to come along, at least once, to a PC meeting. It is your village and we need your input. A lot of people have moved into the village in the last few years and it would be good to see you. We try to keep the meetings at under an hour and it is perfectly acceptable to leave early (unless you are chairman).</w:t>
      </w:r>
    </w:p>
    <w:p w14:paraId="44E46ABD" w14:textId="77777777" w:rsidR="005D43CF" w:rsidRPr="00DC0DBF" w:rsidRDefault="005D43CF" w:rsidP="005D43CF">
      <w:pPr>
        <w:spacing w:line="360" w:lineRule="auto"/>
        <w:rPr>
          <w:rFonts w:ascii="Arial" w:hAnsi="Arial" w:cs="Arial"/>
          <w:sz w:val="22"/>
          <w:szCs w:val="22"/>
        </w:rPr>
      </w:pPr>
      <w:r w:rsidRPr="00DC0DBF">
        <w:rPr>
          <w:rFonts w:ascii="Arial" w:hAnsi="Arial" w:cs="Arial"/>
          <w:sz w:val="22"/>
          <w:szCs w:val="22"/>
        </w:rPr>
        <w:t>I would like to thank all councillors for their contributions. A mention also to our auditor, Nick Shaw Hardie, who although no longer living in the village continues to provide a free service to us, I would also like to thank all who come along to our meetings, you bring a depth of village knowledge and experience which is much appreciated. A light spring evening in April is one thing but discussing the budget on dark rainy nights in November and January is a different world.</w:t>
      </w:r>
    </w:p>
    <w:p w14:paraId="09DF9F11" w14:textId="483D8205" w:rsidR="005D43CF" w:rsidRDefault="005D43CF" w:rsidP="005D43CF">
      <w:pPr>
        <w:spacing w:line="360" w:lineRule="auto"/>
        <w:rPr>
          <w:rFonts w:ascii="Arial" w:hAnsi="Arial" w:cs="Arial"/>
          <w:sz w:val="22"/>
          <w:szCs w:val="22"/>
        </w:rPr>
      </w:pPr>
      <w:r>
        <w:rPr>
          <w:rFonts w:ascii="Arial" w:hAnsi="Arial" w:cs="Arial"/>
          <w:sz w:val="22"/>
          <w:szCs w:val="22"/>
        </w:rPr>
        <w:br w:type="page"/>
      </w:r>
    </w:p>
    <w:p w14:paraId="7AB1E09D" w14:textId="330DA2BD" w:rsidR="005D43CF" w:rsidRDefault="005D43CF" w:rsidP="005D43CF">
      <w:pPr>
        <w:spacing w:line="360" w:lineRule="auto"/>
        <w:jc w:val="center"/>
        <w:rPr>
          <w:rFonts w:ascii="Arial" w:hAnsi="Arial" w:cs="Arial"/>
          <w:b/>
          <w:bCs/>
          <w:sz w:val="22"/>
          <w:szCs w:val="22"/>
          <w:u w:val="single"/>
        </w:rPr>
      </w:pPr>
      <w:r>
        <w:rPr>
          <w:rFonts w:ascii="Arial" w:hAnsi="Arial" w:cs="Arial"/>
          <w:b/>
          <w:bCs/>
          <w:sz w:val="22"/>
          <w:szCs w:val="22"/>
          <w:u w:val="single"/>
        </w:rPr>
        <w:lastRenderedPageBreak/>
        <w:t>ATTACHMENT 2</w:t>
      </w:r>
    </w:p>
    <w:p w14:paraId="19EB2E2D" w14:textId="34101859" w:rsidR="005D43CF" w:rsidRDefault="005D43CF" w:rsidP="005D43CF">
      <w:pPr>
        <w:spacing w:line="360" w:lineRule="auto"/>
        <w:jc w:val="center"/>
        <w:rPr>
          <w:rFonts w:ascii="Arial" w:hAnsi="Arial" w:cs="Arial"/>
          <w:b/>
          <w:bCs/>
          <w:sz w:val="22"/>
          <w:szCs w:val="22"/>
          <w:u w:val="single"/>
        </w:rPr>
      </w:pPr>
      <w:r>
        <w:rPr>
          <w:rFonts w:ascii="Arial" w:hAnsi="Arial" w:cs="Arial"/>
          <w:b/>
          <w:bCs/>
          <w:sz w:val="22"/>
          <w:szCs w:val="22"/>
          <w:u w:val="single"/>
        </w:rPr>
        <w:t>Shalbourne Community Fund</w:t>
      </w:r>
    </w:p>
    <w:p w14:paraId="28312679" w14:textId="77777777" w:rsidR="005D43CF" w:rsidRPr="005D43CF" w:rsidRDefault="005D43CF" w:rsidP="005D43CF">
      <w:pPr>
        <w:spacing w:line="360" w:lineRule="auto"/>
        <w:rPr>
          <w:rFonts w:ascii="Arial" w:hAnsi="Arial" w:cs="Arial"/>
          <w:sz w:val="22"/>
          <w:szCs w:val="22"/>
        </w:rPr>
      </w:pPr>
    </w:p>
    <w:p w14:paraId="009DAADB" w14:textId="77777777" w:rsidR="005D43CF" w:rsidRPr="005D43CF" w:rsidRDefault="005D43CF" w:rsidP="005D43CF">
      <w:pPr>
        <w:spacing w:line="360" w:lineRule="auto"/>
        <w:rPr>
          <w:rFonts w:ascii="Arial" w:hAnsi="Arial" w:cs="Arial"/>
          <w:color w:val="222222"/>
          <w:sz w:val="22"/>
          <w:szCs w:val="22"/>
          <w:highlight w:val="white"/>
        </w:rPr>
      </w:pPr>
      <w:r w:rsidRPr="005D43CF">
        <w:rPr>
          <w:rFonts w:ascii="Arial" w:hAnsi="Arial" w:cs="Arial"/>
          <w:color w:val="222222"/>
          <w:sz w:val="22"/>
          <w:szCs w:val="22"/>
          <w:highlight w:val="white"/>
        </w:rPr>
        <w:t>The Community Fund was set up constitutionally in 2009 with the aim of providing a defibrillator for the village. We now have 3, triangulated through the village. We facilitate CPR courses and First Aid training.</w:t>
      </w:r>
    </w:p>
    <w:p w14:paraId="3BB03E32" w14:textId="77777777" w:rsidR="005D43CF" w:rsidRPr="005D43CF" w:rsidRDefault="005D43CF" w:rsidP="005D43CF">
      <w:pPr>
        <w:shd w:val="clear" w:color="auto" w:fill="FFFFFF"/>
        <w:spacing w:line="360" w:lineRule="auto"/>
        <w:rPr>
          <w:rFonts w:ascii="Arial" w:hAnsi="Arial" w:cs="Arial"/>
          <w:color w:val="222222"/>
          <w:sz w:val="22"/>
          <w:szCs w:val="22"/>
        </w:rPr>
      </w:pPr>
      <w:r w:rsidRPr="005D43CF">
        <w:rPr>
          <w:rFonts w:ascii="Arial" w:hAnsi="Arial" w:cs="Arial"/>
          <w:color w:val="222222"/>
          <w:sz w:val="22"/>
          <w:szCs w:val="22"/>
        </w:rPr>
        <w:t>We've had a very stable year maintaining the defibrillators in the village.</w:t>
      </w:r>
    </w:p>
    <w:p w14:paraId="734EC533" w14:textId="353E37F4" w:rsidR="005D43CF" w:rsidRPr="005D43CF" w:rsidRDefault="005D43CF" w:rsidP="005D43CF">
      <w:pPr>
        <w:shd w:val="clear" w:color="auto" w:fill="FFFFFF"/>
        <w:spacing w:line="360" w:lineRule="auto"/>
        <w:rPr>
          <w:rFonts w:ascii="Arial" w:hAnsi="Arial" w:cs="Arial"/>
          <w:color w:val="222222"/>
          <w:sz w:val="22"/>
          <w:szCs w:val="22"/>
        </w:rPr>
      </w:pPr>
      <w:r w:rsidRPr="005D43CF">
        <w:rPr>
          <w:rFonts w:ascii="Arial" w:hAnsi="Arial" w:cs="Arial"/>
          <w:color w:val="222222"/>
          <w:sz w:val="22"/>
          <w:szCs w:val="22"/>
        </w:rPr>
        <w:t xml:space="preserve">A defibrillator and cabinet has been replaced as it came to its end of </w:t>
      </w:r>
      <w:r w:rsidRPr="005D43CF">
        <w:rPr>
          <w:rFonts w:ascii="Arial" w:hAnsi="Arial" w:cs="Arial"/>
          <w:color w:val="222222"/>
          <w:sz w:val="22"/>
          <w:szCs w:val="22"/>
        </w:rPr>
        <w:t>life. We’ve</w:t>
      </w:r>
      <w:r w:rsidRPr="005D43CF">
        <w:rPr>
          <w:rFonts w:ascii="Arial" w:hAnsi="Arial" w:cs="Arial"/>
          <w:color w:val="222222"/>
          <w:sz w:val="22"/>
          <w:szCs w:val="22"/>
        </w:rPr>
        <w:t xml:space="preserve"> also replaced batteries and pads in various defibrillators in the village.</w:t>
      </w:r>
    </w:p>
    <w:p w14:paraId="2FF0344F" w14:textId="6BDDBF88" w:rsidR="005D43CF" w:rsidRPr="005D43CF" w:rsidRDefault="005D43CF" w:rsidP="005D43CF">
      <w:pPr>
        <w:shd w:val="clear" w:color="auto" w:fill="FFFFFF"/>
        <w:spacing w:line="360" w:lineRule="auto"/>
        <w:rPr>
          <w:rFonts w:ascii="Arial" w:hAnsi="Arial" w:cs="Arial"/>
          <w:color w:val="222222"/>
          <w:sz w:val="22"/>
          <w:szCs w:val="22"/>
        </w:rPr>
      </w:pPr>
      <w:r w:rsidRPr="005D43CF">
        <w:rPr>
          <w:rFonts w:ascii="Arial" w:hAnsi="Arial" w:cs="Arial"/>
          <w:color w:val="222222"/>
          <w:sz w:val="22"/>
          <w:szCs w:val="22"/>
        </w:rPr>
        <w:t xml:space="preserve">We are very </w:t>
      </w:r>
      <w:r w:rsidR="006C4F18" w:rsidRPr="005D43CF">
        <w:rPr>
          <w:rFonts w:ascii="Arial" w:hAnsi="Arial" w:cs="Arial"/>
          <w:color w:val="222222"/>
          <w:sz w:val="22"/>
          <w:szCs w:val="22"/>
        </w:rPr>
        <w:t>grateful to</w:t>
      </w:r>
      <w:r w:rsidRPr="005D43CF">
        <w:rPr>
          <w:rFonts w:ascii="Arial" w:hAnsi="Arial" w:cs="Arial"/>
          <w:color w:val="222222"/>
          <w:sz w:val="22"/>
          <w:szCs w:val="22"/>
        </w:rPr>
        <w:t xml:space="preserve"> the Parish Council for their continued financial support which helps cover the cost for these items.</w:t>
      </w:r>
    </w:p>
    <w:p w14:paraId="2D137B10" w14:textId="77777777" w:rsidR="005D43CF" w:rsidRPr="005D43CF" w:rsidRDefault="005D43CF" w:rsidP="005D43CF">
      <w:pPr>
        <w:shd w:val="clear" w:color="auto" w:fill="FFFFFF"/>
        <w:spacing w:line="360" w:lineRule="auto"/>
        <w:rPr>
          <w:rFonts w:ascii="Arial" w:hAnsi="Arial" w:cs="Arial"/>
          <w:color w:val="222222"/>
          <w:sz w:val="22"/>
          <w:szCs w:val="22"/>
        </w:rPr>
      </w:pPr>
      <w:r w:rsidRPr="005D43CF">
        <w:rPr>
          <w:rFonts w:ascii="Arial" w:hAnsi="Arial" w:cs="Arial"/>
          <w:color w:val="222222"/>
          <w:sz w:val="22"/>
          <w:szCs w:val="22"/>
        </w:rPr>
        <w:t>Fundraising events in the village such as the May Day Fair and the Classic Car Show have also helped our finances.</w:t>
      </w:r>
    </w:p>
    <w:p w14:paraId="5F64EFC6" w14:textId="77777777" w:rsidR="005D43CF" w:rsidRPr="005D43CF" w:rsidRDefault="005D43CF" w:rsidP="005D43CF">
      <w:pPr>
        <w:shd w:val="clear" w:color="auto" w:fill="FFFFFF"/>
        <w:spacing w:line="360" w:lineRule="auto"/>
        <w:rPr>
          <w:rFonts w:ascii="Arial" w:hAnsi="Arial" w:cs="Arial"/>
          <w:color w:val="222222"/>
          <w:sz w:val="22"/>
          <w:szCs w:val="22"/>
        </w:rPr>
      </w:pPr>
      <w:r w:rsidRPr="005D43CF">
        <w:rPr>
          <w:rFonts w:ascii="Arial" w:hAnsi="Arial" w:cs="Arial"/>
          <w:color w:val="222222"/>
          <w:sz w:val="22"/>
          <w:szCs w:val="22"/>
        </w:rPr>
        <w:t>The committee took the decision to dispose of our medical equipment as they became an unnecessary overhead.</w:t>
      </w:r>
    </w:p>
    <w:p w14:paraId="3E4F6C66" w14:textId="77777777" w:rsidR="005D43CF" w:rsidRPr="005D43CF" w:rsidRDefault="005D43CF" w:rsidP="005D43CF">
      <w:pPr>
        <w:shd w:val="clear" w:color="auto" w:fill="FFFFFF"/>
        <w:spacing w:line="360" w:lineRule="auto"/>
        <w:rPr>
          <w:rFonts w:ascii="Arial" w:hAnsi="Arial" w:cs="Arial"/>
          <w:color w:val="222222"/>
          <w:sz w:val="22"/>
          <w:szCs w:val="22"/>
        </w:rPr>
      </w:pPr>
      <w:r w:rsidRPr="005D43CF">
        <w:rPr>
          <w:rFonts w:ascii="Arial" w:hAnsi="Arial" w:cs="Arial"/>
          <w:color w:val="222222"/>
          <w:sz w:val="22"/>
          <w:szCs w:val="22"/>
        </w:rPr>
        <w:t>This year we are planning to facilitate a certified First Aid course and an evening CPR course.</w:t>
      </w:r>
    </w:p>
    <w:p w14:paraId="07FE6D5C" w14:textId="77777777" w:rsidR="005D43CF" w:rsidRPr="005D43CF" w:rsidRDefault="005D43CF" w:rsidP="005D43CF">
      <w:pPr>
        <w:shd w:val="clear" w:color="auto" w:fill="FFFFFF"/>
        <w:spacing w:line="360" w:lineRule="auto"/>
        <w:rPr>
          <w:rFonts w:ascii="Arial" w:hAnsi="Arial" w:cs="Arial"/>
          <w:color w:val="222222"/>
          <w:sz w:val="22"/>
          <w:szCs w:val="22"/>
        </w:rPr>
      </w:pPr>
      <w:r w:rsidRPr="005D43CF">
        <w:rPr>
          <w:rFonts w:ascii="Arial" w:hAnsi="Arial" w:cs="Arial"/>
          <w:color w:val="222222"/>
          <w:sz w:val="22"/>
          <w:szCs w:val="22"/>
        </w:rPr>
        <w:t>We are fortunate to have an energetic and enthusiastic committee, who look forward to another year of checking the defibrillators weekly and their yearly upkeep.</w:t>
      </w:r>
    </w:p>
    <w:p w14:paraId="46B60FE7" w14:textId="4F251052" w:rsidR="005D43CF" w:rsidRPr="005D43CF" w:rsidRDefault="005D43CF" w:rsidP="005D43CF">
      <w:pPr>
        <w:shd w:val="clear" w:color="auto" w:fill="FFFFFF"/>
        <w:spacing w:line="360" w:lineRule="auto"/>
        <w:rPr>
          <w:rFonts w:ascii="Arial" w:hAnsi="Arial" w:cs="Arial"/>
          <w:b/>
          <w:bCs/>
          <w:color w:val="222222"/>
          <w:sz w:val="22"/>
          <w:szCs w:val="22"/>
        </w:rPr>
      </w:pPr>
      <w:r w:rsidRPr="005D43CF">
        <w:rPr>
          <w:rFonts w:ascii="Arial" w:hAnsi="Arial" w:cs="Arial"/>
          <w:b/>
          <w:bCs/>
          <w:color w:val="222222"/>
          <w:sz w:val="22"/>
          <w:szCs w:val="22"/>
        </w:rPr>
        <w:t>Jane Woodroffe (</w:t>
      </w:r>
      <w:r w:rsidR="006C4F18" w:rsidRPr="005D43CF">
        <w:rPr>
          <w:rFonts w:ascii="Arial" w:hAnsi="Arial" w:cs="Arial"/>
          <w:b/>
          <w:bCs/>
          <w:color w:val="222222"/>
          <w:sz w:val="22"/>
          <w:szCs w:val="22"/>
        </w:rPr>
        <w:t>Chairperson</w:t>
      </w:r>
      <w:r w:rsidRPr="005D43CF">
        <w:rPr>
          <w:rFonts w:ascii="Arial" w:hAnsi="Arial" w:cs="Arial"/>
          <w:b/>
          <w:bCs/>
          <w:color w:val="222222"/>
          <w:sz w:val="22"/>
          <w:szCs w:val="22"/>
        </w:rPr>
        <w:t>)</w:t>
      </w:r>
    </w:p>
    <w:p w14:paraId="518CF492" w14:textId="77777777" w:rsidR="005D43CF" w:rsidRPr="005D43CF" w:rsidRDefault="005D43CF" w:rsidP="005D43CF">
      <w:pPr>
        <w:rPr>
          <w:rFonts w:ascii="Arial" w:hAnsi="Arial" w:cs="Arial"/>
          <w:sz w:val="22"/>
          <w:szCs w:val="22"/>
        </w:rPr>
      </w:pPr>
    </w:p>
    <w:p w14:paraId="7E79AF87" w14:textId="4FFE6A00" w:rsidR="005D43CF" w:rsidRDefault="005D43CF">
      <w:pPr>
        <w:rPr>
          <w:rFonts w:ascii="Arial" w:hAnsi="Arial" w:cs="Arial"/>
          <w:sz w:val="22"/>
          <w:szCs w:val="22"/>
        </w:rPr>
      </w:pPr>
      <w:r>
        <w:rPr>
          <w:rFonts w:ascii="Arial" w:hAnsi="Arial" w:cs="Arial"/>
          <w:sz w:val="22"/>
          <w:szCs w:val="22"/>
        </w:rPr>
        <w:br w:type="page"/>
      </w:r>
    </w:p>
    <w:p w14:paraId="6E35638E" w14:textId="60343903" w:rsidR="005D43CF" w:rsidRDefault="005D43CF" w:rsidP="005D43CF">
      <w:pPr>
        <w:spacing w:line="360" w:lineRule="auto"/>
        <w:jc w:val="center"/>
        <w:rPr>
          <w:rFonts w:ascii="Arial" w:hAnsi="Arial" w:cs="Arial"/>
          <w:b/>
          <w:bCs/>
          <w:sz w:val="22"/>
          <w:szCs w:val="22"/>
          <w:u w:val="single"/>
        </w:rPr>
      </w:pPr>
      <w:r>
        <w:rPr>
          <w:rFonts w:ascii="Arial" w:hAnsi="Arial" w:cs="Arial"/>
          <w:b/>
          <w:bCs/>
          <w:sz w:val="22"/>
          <w:szCs w:val="22"/>
          <w:u w:val="single"/>
        </w:rPr>
        <w:lastRenderedPageBreak/>
        <w:t>ATTACHMENT 3</w:t>
      </w:r>
    </w:p>
    <w:p w14:paraId="09AA3360" w14:textId="7956EDF2" w:rsidR="005D43CF" w:rsidRDefault="005D43CF" w:rsidP="005D43CF">
      <w:pPr>
        <w:spacing w:line="360" w:lineRule="auto"/>
        <w:jc w:val="center"/>
        <w:rPr>
          <w:rFonts w:ascii="Arial" w:hAnsi="Arial" w:cs="Arial"/>
          <w:b/>
          <w:bCs/>
          <w:sz w:val="22"/>
          <w:szCs w:val="22"/>
          <w:u w:val="single"/>
        </w:rPr>
      </w:pPr>
      <w:r>
        <w:rPr>
          <w:rFonts w:ascii="Arial" w:hAnsi="Arial" w:cs="Arial"/>
          <w:b/>
          <w:bCs/>
          <w:sz w:val="22"/>
          <w:szCs w:val="22"/>
          <w:u w:val="single"/>
        </w:rPr>
        <w:t>Shalbourne Relief Fund</w:t>
      </w:r>
    </w:p>
    <w:p w14:paraId="2D4C5605" w14:textId="77777777" w:rsidR="005D43CF" w:rsidRPr="00E64E92" w:rsidRDefault="005D43CF" w:rsidP="005D43CF">
      <w:pPr>
        <w:spacing w:line="360" w:lineRule="auto"/>
        <w:rPr>
          <w:rFonts w:ascii="Arial" w:hAnsi="Arial" w:cs="Arial"/>
          <w:sz w:val="22"/>
          <w:szCs w:val="22"/>
        </w:rPr>
      </w:pPr>
      <w:bookmarkStart w:id="1" w:name="_Hlk101864187"/>
      <w:r w:rsidRPr="00E64E92">
        <w:rPr>
          <w:rFonts w:ascii="Arial" w:hAnsi="Arial" w:cs="Arial"/>
          <w:sz w:val="22"/>
          <w:szCs w:val="22"/>
        </w:rPr>
        <w:t>The Shalbourne Relief Fund is registered with the Charity Commission and is the amalgamation of three charities:</w:t>
      </w:r>
    </w:p>
    <w:p w14:paraId="648CDBB3" w14:textId="128D3244" w:rsidR="005D43CF" w:rsidRPr="00E64E92" w:rsidRDefault="005D43CF" w:rsidP="005D43CF">
      <w:pPr>
        <w:pStyle w:val="ListParagraph"/>
        <w:numPr>
          <w:ilvl w:val="0"/>
          <w:numId w:val="6"/>
        </w:numPr>
        <w:spacing w:line="360" w:lineRule="auto"/>
        <w:rPr>
          <w:rFonts w:ascii="Arial" w:hAnsi="Arial" w:cs="Arial"/>
          <w:sz w:val="22"/>
          <w:szCs w:val="22"/>
        </w:rPr>
      </w:pPr>
      <w:r w:rsidRPr="00E64E92">
        <w:rPr>
          <w:rFonts w:ascii="Arial" w:hAnsi="Arial" w:cs="Arial"/>
          <w:sz w:val="22"/>
          <w:szCs w:val="22"/>
        </w:rPr>
        <w:t xml:space="preserve">Thomas </w:t>
      </w:r>
      <w:r w:rsidRPr="00E64E92">
        <w:rPr>
          <w:rFonts w:ascii="Arial" w:hAnsi="Arial" w:cs="Arial"/>
          <w:sz w:val="22"/>
          <w:szCs w:val="22"/>
        </w:rPr>
        <w:t>Henshaw’s</w:t>
      </w:r>
      <w:r w:rsidRPr="00E64E92">
        <w:rPr>
          <w:rFonts w:ascii="Arial" w:hAnsi="Arial" w:cs="Arial"/>
          <w:sz w:val="22"/>
          <w:szCs w:val="22"/>
        </w:rPr>
        <w:t xml:space="preserve"> Gift from 1752;</w:t>
      </w:r>
    </w:p>
    <w:p w14:paraId="0AD552B9" w14:textId="77777777" w:rsidR="005D43CF" w:rsidRPr="00E64E92" w:rsidRDefault="005D43CF" w:rsidP="005D43CF">
      <w:pPr>
        <w:pStyle w:val="ListParagraph"/>
        <w:numPr>
          <w:ilvl w:val="0"/>
          <w:numId w:val="6"/>
        </w:numPr>
        <w:spacing w:line="360" w:lineRule="auto"/>
        <w:rPr>
          <w:rFonts w:ascii="Arial" w:hAnsi="Arial" w:cs="Arial"/>
          <w:sz w:val="22"/>
          <w:szCs w:val="22"/>
        </w:rPr>
      </w:pPr>
      <w:r w:rsidRPr="00E64E92">
        <w:rPr>
          <w:rFonts w:ascii="Arial" w:hAnsi="Arial" w:cs="Arial"/>
          <w:sz w:val="22"/>
          <w:szCs w:val="22"/>
        </w:rPr>
        <w:t>Parish Stock;</w:t>
      </w:r>
    </w:p>
    <w:p w14:paraId="34D33DE0" w14:textId="77777777" w:rsidR="005D43CF" w:rsidRPr="00E64E92" w:rsidRDefault="005D43CF" w:rsidP="005D43CF">
      <w:pPr>
        <w:pStyle w:val="ListParagraph"/>
        <w:numPr>
          <w:ilvl w:val="0"/>
          <w:numId w:val="6"/>
        </w:numPr>
        <w:spacing w:line="360" w:lineRule="auto"/>
        <w:rPr>
          <w:rFonts w:ascii="Arial" w:hAnsi="Arial" w:cs="Arial"/>
          <w:sz w:val="22"/>
          <w:szCs w:val="22"/>
        </w:rPr>
      </w:pPr>
      <w:r w:rsidRPr="00E64E92">
        <w:rPr>
          <w:rFonts w:ascii="Arial" w:hAnsi="Arial" w:cs="Arial"/>
          <w:sz w:val="22"/>
          <w:szCs w:val="22"/>
        </w:rPr>
        <w:t>Poor’s Allotment from 1805.</w:t>
      </w:r>
    </w:p>
    <w:p w14:paraId="26F99CD5" w14:textId="77777777" w:rsidR="005D43CF" w:rsidRPr="00E64E92" w:rsidRDefault="005D43CF" w:rsidP="005D43CF">
      <w:pPr>
        <w:spacing w:line="360" w:lineRule="auto"/>
        <w:rPr>
          <w:rFonts w:ascii="Arial" w:hAnsi="Arial" w:cs="Arial"/>
          <w:sz w:val="22"/>
          <w:szCs w:val="22"/>
        </w:rPr>
      </w:pPr>
      <w:r w:rsidRPr="00E64E92">
        <w:rPr>
          <w:rFonts w:ascii="Arial" w:hAnsi="Arial" w:cs="Arial"/>
          <w:sz w:val="22"/>
          <w:szCs w:val="22"/>
        </w:rPr>
        <w:t>[1] and [2] were combined in 1923. All three were combined in 1998 under the name of “The Shalbourne Relief Fund”.</w:t>
      </w:r>
    </w:p>
    <w:p w14:paraId="510264C7" w14:textId="77777777" w:rsidR="005D43CF" w:rsidRPr="00E64E92" w:rsidRDefault="005D43CF" w:rsidP="005D43CF">
      <w:pPr>
        <w:spacing w:line="360" w:lineRule="auto"/>
        <w:rPr>
          <w:rFonts w:ascii="Arial" w:hAnsi="Arial" w:cs="Arial"/>
          <w:sz w:val="22"/>
          <w:szCs w:val="22"/>
        </w:rPr>
      </w:pPr>
      <w:r w:rsidRPr="00E64E92">
        <w:rPr>
          <w:rFonts w:ascii="Arial" w:hAnsi="Arial" w:cs="Arial"/>
          <w:sz w:val="22"/>
          <w:szCs w:val="22"/>
        </w:rPr>
        <w:t>Their objective is the “relief of poverty”.</w:t>
      </w:r>
    </w:p>
    <w:p w14:paraId="63E1187B" w14:textId="77777777" w:rsidR="005D43CF" w:rsidRPr="00E64E92" w:rsidRDefault="005D43CF" w:rsidP="005D43CF">
      <w:pPr>
        <w:spacing w:line="360" w:lineRule="auto"/>
        <w:rPr>
          <w:rFonts w:ascii="Arial" w:hAnsi="Arial" w:cs="Arial"/>
          <w:sz w:val="22"/>
          <w:szCs w:val="22"/>
        </w:rPr>
      </w:pPr>
      <w:r w:rsidRPr="00E64E92">
        <w:rPr>
          <w:rFonts w:ascii="Arial" w:hAnsi="Arial" w:cs="Arial"/>
          <w:sz w:val="22"/>
          <w:szCs w:val="22"/>
        </w:rPr>
        <w:t>The trustees are appointed by the Parish Council, the Parochial church council and the third is appointed by the other two. The trustees are Micky Bird, Ann Currie and Mike Lockhart.</w:t>
      </w:r>
    </w:p>
    <w:p w14:paraId="4D751FFE" w14:textId="77777777" w:rsidR="005D43CF" w:rsidRPr="00E64E92" w:rsidRDefault="005D43CF" w:rsidP="005D43CF">
      <w:pPr>
        <w:spacing w:line="360" w:lineRule="auto"/>
        <w:rPr>
          <w:rFonts w:ascii="Arial" w:hAnsi="Arial" w:cs="Arial"/>
          <w:sz w:val="22"/>
          <w:szCs w:val="22"/>
        </w:rPr>
      </w:pPr>
      <w:r w:rsidRPr="00E64E92">
        <w:rPr>
          <w:rFonts w:ascii="Arial" w:hAnsi="Arial" w:cs="Arial"/>
          <w:sz w:val="22"/>
          <w:szCs w:val="22"/>
        </w:rPr>
        <w:t xml:space="preserve">Their assets are: </w:t>
      </w:r>
    </w:p>
    <w:p w14:paraId="21593009" w14:textId="77777777" w:rsidR="005D43CF" w:rsidRPr="00E64E92" w:rsidRDefault="005D43CF" w:rsidP="005D43CF">
      <w:pPr>
        <w:pStyle w:val="ListParagraph"/>
        <w:numPr>
          <w:ilvl w:val="0"/>
          <w:numId w:val="11"/>
        </w:numPr>
        <w:spacing w:line="360" w:lineRule="auto"/>
        <w:rPr>
          <w:rFonts w:ascii="Arial" w:hAnsi="Arial" w:cs="Arial"/>
          <w:sz w:val="22"/>
          <w:szCs w:val="22"/>
        </w:rPr>
      </w:pPr>
      <w:r w:rsidRPr="00E64E92">
        <w:rPr>
          <w:rFonts w:ascii="Arial" w:hAnsi="Arial" w:cs="Arial"/>
          <w:sz w:val="22"/>
          <w:szCs w:val="22"/>
        </w:rPr>
        <w:t>the allotment behind Kew Gardens</w:t>
      </w:r>
    </w:p>
    <w:p w14:paraId="75949E29" w14:textId="77777777" w:rsidR="005D43CF" w:rsidRPr="00E64E92" w:rsidRDefault="005D43CF" w:rsidP="005D43CF">
      <w:pPr>
        <w:pStyle w:val="ListParagraph"/>
        <w:numPr>
          <w:ilvl w:val="0"/>
          <w:numId w:val="11"/>
        </w:numPr>
        <w:spacing w:line="360" w:lineRule="auto"/>
        <w:rPr>
          <w:rFonts w:ascii="Arial" w:hAnsi="Arial" w:cs="Arial"/>
          <w:sz w:val="22"/>
          <w:szCs w:val="22"/>
        </w:rPr>
      </w:pPr>
      <w:r w:rsidRPr="00E64E92">
        <w:rPr>
          <w:rFonts w:ascii="Arial" w:hAnsi="Arial" w:cs="Arial"/>
          <w:sz w:val="22"/>
          <w:szCs w:val="22"/>
        </w:rPr>
        <w:t>approximately £700 invested in charity bonds with M&amp;G and</w:t>
      </w:r>
    </w:p>
    <w:p w14:paraId="61848361" w14:textId="77777777" w:rsidR="005D43CF" w:rsidRPr="00E64E92" w:rsidRDefault="005D43CF" w:rsidP="005D43CF">
      <w:pPr>
        <w:pStyle w:val="ListParagraph"/>
        <w:numPr>
          <w:ilvl w:val="0"/>
          <w:numId w:val="11"/>
        </w:numPr>
        <w:spacing w:line="360" w:lineRule="auto"/>
        <w:rPr>
          <w:rFonts w:ascii="Arial" w:hAnsi="Arial" w:cs="Arial"/>
          <w:sz w:val="22"/>
          <w:szCs w:val="22"/>
        </w:rPr>
      </w:pPr>
      <w:r w:rsidRPr="00E64E92">
        <w:rPr>
          <w:rFonts w:ascii="Arial" w:hAnsi="Arial" w:cs="Arial"/>
          <w:sz w:val="22"/>
          <w:szCs w:val="22"/>
        </w:rPr>
        <w:t>£2100 in cash at the Newbury Building Society.</w:t>
      </w:r>
    </w:p>
    <w:p w14:paraId="33B0FD13" w14:textId="77777777" w:rsidR="005D43CF" w:rsidRPr="00E64E92" w:rsidRDefault="005D43CF" w:rsidP="005D43CF">
      <w:pPr>
        <w:spacing w:line="360" w:lineRule="auto"/>
        <w:rPr>
          <w:rFonts w:ascii="Arial" w:hAnsi="Arial" w:cs="Arial"/>
          <w:sz w:val="22"/>
          <w:szCs w:val="22"/>
        </w:rPr>
      </w:pPr>
      <w:r w:rsidRPr="00E64E92">
        <w:rPr>
          <w:rFonts w:ascii="Arial" w:hAnsi="Arial" w:cs="Arial"/>
          <w:sz w:val="22"/>
          <w:szCs w:val="22"/>
        </w:rPr>
        <w:t xml:space="preserve">We are very grateful for again receiving a donation from a kind person who wanted to share with charity what they had saved during lockdown. </w:t>
      </w:r>
    </w:p>
    <w:p w14:paraId="27E99DC4" w14:textId="77777777" w:rsidR="005D43CF" w:rsidRPr="00E64E92" w:rsidRDefault="005D43CF" w:rsidP="005D43CF">
      <w:pPr>
        <w:spacing w:line="360" w:lineRule="auto"/>
        <w:rPr>
          <w:rFonts w:ascii="Arial" w:hAnsi="Arial" w:cs="Arial"/>
          <w:sz w:val="22"/>
          <w:szCs w:val="22"/>
        </w:rPr>
      </w:pPr>
      <w:r w:rsidRPr="00E64E92">
        <w:rPr>
          <w:rFonts w:ascii="Arial" w:hAnsi="Arial" w:cs="Arial"/>
          <w:sz w:val="22"/>
          <w:szCs w:val="22"/>
        </w:rPr>
        <w:t xml:space="preserve">We also received a donation from the Shalbourne Club from the proceeds of the Car Show – it’s a relief in all sorts of ways to see that back! </w:t>
      </w:r>
    </w:p>
    <w:p w14:paraId="48563634" w14:textId="77777777" w:rsidR="005D43CF" w:rsidRPr="00E64E92" w:rsidRDefault="005D43CF" w:rsidP="005D43CF">
      <w:pPr>
        <w:spacing w:line="360" w:lineRule="auto"/>
        <w:rPr>
          <w:rFonts w:ascii="Arial" w:hAnsi="Arial" w:cs="Arial"/>
          <w:sz w:val="22"/>
          <w:szCs w:val="22"/>
        </w:rPr>
      </w:pPr>
      <w:r w:rsidRPr="00E64E92">
        <w:rPr>
          <w:rFonts w:ascii="Arial" w:hAnsi="Arial" w:cs="Arial"/>
          <w:sz w:val="22"/>
          <w:szCs w:val="22"/>
        </w:rPr>
        <w:t>We made a small surplus in 2022 to counter our deficit in 2021.</w:t>
      </w:r>
    </w:p>
    <w:p w14:paraId="2E6A461A" w14:textId="77777777" w:rsidR="005D43CF" w:rsidRPr="00E64E92" w:rsidRDefault="005D43CF" w:rsidP="005D43CF">
      <w:pPr>
        <w:spacing w:line="360" w:lineRule="auto"/>
        <w:rPr>
          <w:rFonts w:ascii="Arial" w:hAnsi="Arial" w:cs="Arial"/>
          <w:sz w:val="22"/>
          <w:szCs w:val="22"/>
        </w:rPr>
      </w:pPr>
      <w:r w:rsidRPr="00E64E92">
        <w:rPr>
          <w:rFonts w:ascii="Arial" w:hAnsi="Arial" w:cs="Arial"/>
          <w:sz w:val="22"/>
          <w:szCs w:val="22"/>
        </w:rPr>
        <w:t xml:space="preserve">In 2022 gift vouchers from the Shalbourne Stores worth £40 each were given to eight parishioners. Also, we contributed £40 to the hamper which the Buxton’s very generously donate to Dramsdon each year. </w:t>
      </w:r>
    </w:p>
    <w:p w14:paraId="3E102BC9" w14:textId="77777777" w:rsidR="005D43CF" w:rsidRPr="00E64E92" w:rsidRDefault="005D43CF" w:rsidP="005D43CF">
      <w:pPr>
        <w:spacing w:line="360" w:lineRule="auto"/>
        <w:rPr>
          <w:rFonts w:ascii="Arial" w:hAnsi="Arial" w:cs="Arial"/>
          <w:sz w:val="22"/>
          <w:szCs w:val="22"/>
        </w:rPr>
      </w:pPr>
      <w:r w:rsidRPr="00E64E92">
        <w:rPr>
          <w:rFonts w:ascii="Arial" w:hAnsi="Arial" w:cs="Arial"/>
          <w:sz w:val="22"/>
          <w:szCs w:val="22"/>
        </w:rPr>
        <w:t>We welcome any suggestions of those who might benefit from the charity but it is a sad fact that the old and the bold are getting fewer by the year.</w:t>
      </w:r>
    </w:p>
    <w:bookmarkEnd w:id="1"/>
    <w:p w14:paraId="0D6C9DC8" w14:textId="77777777" w:rsidR="005D43CF" w:rsidRPr="00E64E92" w:rsidRDefault="005D43CF" w:rsidP="005D43CF">
      <w:pPr>
        <w:spacing w:line="360" w:lineRule="auto"/>
        <w:rPr>
          <w:rFonts w:ascii="Arial" w:hAnsi="Arial" w:cs="Arial"/>
          <w:sz w:val="22"/>
          <w:szCs w:val="22"/>
        </w:rPr>
      </w:pPr>
    </w:p>
    <w:p w14:paraId="11E91268" w14:textId="77777777" w:rsidR="005D43CF" w:rsidRPr="005D43CF" w:rsidRDefault="005D43CF" w:rsidP="005D43CF">
      <w:pPr>
        <w:spacing w:line="360" w:lineRule="auto"/>
        <w:rPr>
          <w:rFonts w:ascii="Arial" w:hAnsi="Arial" w:cs="Arial"/>
          <w:sz w:val="22"/>
          <w:szCs w:val="22"/>
        </w:rPr>
      </w:pPr>
    </w:p>
    <w:bookmarkEnd w:id="0"/>
    <w:p w14:paraId="62E610D0" w14:textId="77777777" w:rsidR="005D43CF" w:rsidRPr="00DC0DBF" w:rsidRDefault="005D43CF" w:rsidP="005D43CF">
      <w:pPr>
        <w:spacing w:line="360" w:lineRule="auto"/>
        <w:rPr>
          <w:sz w:val="22"/>
          <w:szCs w:val="22"/>
        </w:rPr>
      </w:pPr>
    </w:p>
    <w:p w14:paraId="4676E050" w14:textId="77777777" w:rsidR="008866F9" w:rsidRPr="008866F9" w:rsidRDefault="008866F9" w:rsidP="008866F9">
      <w:pPr>
        <w:pStyle w:val="ListParagraph"/>
        <w:rPr>
          <w:rFonts w:ascii="Arial" w:hAnsi="Arial" w:cs="Arial"/>
          <w:bCs/>
          <w:sz w:val="24"/>
          <w:szCs w:val="24"/>
        </w:rPr>
      </w:pPr>
    </w:p>
    <w:sectPr w:rsidR="008866F9" w:rsidRPr="008866F9" w:rsidSect="00F037A5">
      <w:pgSz w:w="11900" w:h="16840"/>
      <w:pgMar w:top="1440" w:right="1843"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D34A7A"/>
    <w:multiLevelType w:val="multilevel"/>
    <w:tmpl w:val="D996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6A2340"/>
    <w:multiLevelType w:val="hybridMultilevel"/>
    <w:tmpl w:val="BF4A0B88"/>
    <w:lvl w:ilvl="0" w:tplc="41443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736C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9A30F4"/>
    <w:multiLevelType w:val="hybridMultilevel"/>
    <w:tmpl w:val="260283BC"/>
    <w:lvl w:ilvl="0" w:tplc="CA1885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82336"/>
    <w:multiLevelType w:val="multilevel"/>
    <w:tmpl w:val="3184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4463B3"/>
    <w:multiLevelType w:val="hybridMultilevel"/>
    <w:tmpl w:val="5F84C7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D133452"/>
    <w:multiLevelType w:val="multilevel"/>
    <w:tmpl w:val="DA76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717936">
    <w:abstractNumId w:val="9"/>
  </w:num>
  <w:num w:numId="2" w16cid:durableId="1930919622">
    <w:abstractNumId w:val="6"/>
  </w:num>
  <w:num w:numId="3" w16cid:durableId="1314483637">
    <w:abstractNumId w:val="4"/>
  </w:num>
  <w:num w:numId="4" w16cid:durableId="225266862">
    <w:abstractNumId w:val="8"/>
  </w:num>
  <w:num w:numId="5" w16cid:durableId="2020621868">
    <w:abstractNumId w:val="10"/>
  </w:num>
  <w:num w:numId="6" w16cid:durableId="1744914591">
    <w:abstractNumId w:val="5"/>
  </w:num>
  <w:num w:numId="7" w16cid:durableId="1851945496">
    <w:abstractNumId w:val="0"/>
  </w:num>
  <w:num w:numId="8" w16cid:durableId="2017531177">
    <w:abstractNumId w:val="1"/>
  </w:num>
  <w:num w:numId="9" w16cid:durableId="1778596225">
    <w:abstractNumId w:val="2"/>
  </w:num>
  <w:num w:numId="10" w16cid:durableId="1722747711">
    <w:abstractNumId w:val="3"/>
  </w:num>
  <w:num w:numId="11" w16cid:durableId="15498028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1D"/>
    <w:rsid w:val="00007A21"/>
    <w:rsid w:val="00014787"/>
    <w:rsid w:val="0005050E"/>
    <w:rsid w:val="000B0504"/>
    <w:rsid w:val="0011730C"/>
    <w:rsid w:val="001373A4"/>
    <w:rsid w:val="00141C1D"/>
    <w:rsid w:val="00166F25"/>
    <w:rsid w:val="002618F1"/>
    <w:rsid w:val="00355BBC"/>
    <w:rsid w:val="003C445B"/>
    <w:rsid w:val="00494B80"/>
    <w:rsid w:val="00582AE1"/>
    <w:rsid w:val="005D43CF"/>
    <w:rsid w:val="005E741D"/>
    <w:rsid w:val="006C4F18"/>
    <w:rsid w:val="0073103F"/>
    <w:rsid w:val="008219DF"/>
    <w:rsid w:val="008866F9"/>
    <w:rsid w:val="008A35C2"/>
    <w:rsid w:val="00930FEC"/>
    <w:rsid w:val="00932ACC"/>
    <w:rsid w:val="00951ACA"/>
    <w:rsid w:val="00976899"/>
    <w:rsid w:val="00980DA6"/>
    <w:rsid w:val="00A704FE"/>
    <w:rsid w:val="00A729B7"/>
    <w:rsid w:val="00A90953"/>
    <w:rsid w:val="00A9348C"/>
    <w:rsid w:val="00BC3B96"/>
    <w:rsid w:val="00BF0782"/>
    <w:rsid w:val="00C07183"/>
    <w:rsid w:val="00C22ADE"/>
    <w:rsid w:val="00C84796"/>
    <w:rsid w:val="00CD3053"/>
    <w:rsid w:val="00CE37E7"/>
    <w:rsid w:val="00CF1F87"/>
    <w:rsid w:val="00D94D3E"/>
    <w:rsid w:val="00E1657B"/>
    <w:rsid w:val="00E33EDF"/>
    <w:rsid w:val="00E57F4F"/>
    <w:rsid w:val="00F0042A"/>
    <w:rsid w:val="00F037A5"/>
    <w:rsid w:val="00F35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E5B7B"/>
  <w14:defaultImageDpi w14:val="300"/>
  <w15:docId w15:val="{7DD971DF-3C25-46B4-9F3F-D1760CB6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1D"/>
    <w:rPr>
      <w:rFonts w:ascii="Tahoma" w:eastAsiaTheme="minorHAnsi" w:hAnsi="Tahoma" w:cs="Tahoma"/>
      <w:sz w:val="28"/>
      <w:szCs w:val="28"/>
      <w:lang w:val="en-GB" w:eastAsia="en-GB"/>
    </w:rPr>
  </w:style>
  <w:style w:type="paragraph" w:styleId="Heading7">
    <w:name w:val="heading 7"/>
    <w:basedOn w:val="Normal"/>
    <w:next w:val="Normal"/>
    <w:link w:val="Heading7Char"/>
    <w:qFormat/>
    <w:rsid w:val="00141C1D"/>
    <w:pPr>
      <w:keepNext/>
      <w:jc w:val="center"/>
      <w:outlineLvl w:val="6"/>
    </w:pPr>
    <w:rPr>
      <w:rFonts w:ascii="Arial" w:eastAsia="Times New Roman" w:hAnsi="Arial" w:cs="Times New Roman"/>
      <w:sz w:val="16"/>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41D"/>
    <w:pPr>
      <w:ind w:left="720"/>
      <w:contextualSpacing/>
    </w:pPr>
  </w:style>
  <w:style w:type="character" w:styleId="Hyperlink">
    <w:name w:val="Hyperlink"/>
    <w:basedOn w:val="DefaultParagraphFont"/>
    <w:uiPriority w:val="99"/>
    <w:unhideWhenUsed/>
    <w:rsid w:val="00A90953"/>
    <w:rPr>
      <w:rFonts w:ascii="Times New Roman" w:hAnsi="Times New Roman" w:cs="Times New Roman" w:hint="default"/>
      <w:color w:val="000000"/>
      <w:u w:val="single"/>
    </w:rPr>
  </w:style>
  <w:style w:type="paragraph" w:styleId="BalloonText">
    <w:name w:val="Balloon Text"/>
    <w:basedOn w:val="Normal"/>
    <w:link w:val="BalloonTextChar"/>
    <w:uiPriority w:val="99"/>
    <w:semiHidden/>
    <w:unhideWhenUsed/>
    <w:rsid w:val="00A90953"/>
    <w:rPr>
      <w:rFonts w:ascii="Lucida Grande" w:hAnsi="Lucida Grande"/>
      <w:sz w:val="18"/>
      <w:szCs w:val="18"/>
    </w:rPr>
  </w:style>
  <w:style w:type="character" w:customStyle="1" w:styleId="BalloonTextChar">
    <w:name w:val="Balloon Text Char"/>
    <w:basedOn w:val="DefaultParagraphFont"/>
    <w:link w:val="BalloonText"/>
    <w:uiPriority w:val="99"/>
    <w:semiHidden/>
    <w:rsid w:val="00A90953"/>
    <w:rPr>
      <w:rFonts w:ascii="Lucida Grande" w:eastAsiaTheme="minorHAnsi" w:hAnsi="Lucida Grande" w:cs="Tahoma"/>
      <w:sz w:val="18"/>
      <w:szCs w:val="18"/>
      <w:lang w:val="en-GB" w:eastAsia="en-GB"/>
    </w:rPr>
  </w:style>
  <w:style w:type="paragraph" w:styleId="NormalWeb">
    <w:name w:val="Normal (Web)"/>
    <w:basedOn w:val="Normal"/>
    <w:uiPriority w:val="99"/>
    <w:unhideWhenUsed/>
    <w:rsid w:val="00A90953"/>
    <w:pPr>
      <w:spacing w:before="100" w:beforeAutospacing="1" w:after="100" w:afterAutospacing="1"/>
    </w:pPr>
    <w:rPr>
      <w:rFonts w:ascii="Times" w:eastAsiaTheme="minorEastAsia" w:hAnsi="Times" w:cs="Times New Roman"/>
      <w:sz w:val="20"/>
      <w:szCs w:val="20"/>
      <w:lang w:eastAsia="en-US"/>
    </w:rPr>
  </w:style>
  <w:style w:type="character" w:customStyle="1" w:styleId="Heading7Char">
    <w:name w:val="Heading 7 Char"/>
    <w:basedOn w:val="DefaultParagraphFont"/>
    <w:link w:val="Heading7"/>
    <w:rsid w:val="00141C1D"/>
    <w:rPr>
      <w:rFonts w:ascii="Arial" w:eastAsia="Times New Roman" w:hAnsi="Arial" w:cs="Times New Roman"/>
      <w:sz w:val="16"/>
      <w:szCs w:val="20"/>
      <w:u w:val="single"/>
      <w:lang w:val="en-GB"/>
    </w:rPr>
  </w:style>
  <w:style w:type="paragraph" w:styleId="BodyText">
    <w:name w:val="Body Text"/>
    <w:basedOn w:val="Normal"/>
    <w:link w:val="BodyTextChar"/>
    <w:semiHidden/>
    <w:rsid w:val="00141C1D"/>
    <w:pPr>
      <w:spacing w:line="480" w:lineRule="auto"/>
    </w:pPr>
    <w:rPr>
      <w:rFonts w:ascii="Arial" w:eastAsia="Times New Roman" w:hAnsi="Arial" w:cs="Times New Roman"/>
      <w:sz w:val="22"/>
      <w:szCs w:val="20"/>
      <w:lang w:eastAsia="en-US"/>
    </w:rPr>
  </w:style>
  <w:style w:type="character" w:customStyle="1" w:styleId="BodyTextChar">
    <w:name w:val="Body Text Char"/>
    <w:basedOn w:val="DefaultParagraphFont"/>
    <w:link w:val="BodyText"/>
    <w:semiHidden/>
    <w:rsid w:val="00141C1D"/>
    <w:rPr>
      <w:rFonts w:ascii="Arial" w:eastAsia="Times New Roman" w:hAnsi="Arial" w:cs="Times New Roman"/>
      <w:sz w:val="22"/>
      <w:szCs w:val="20"/>
      <w:lang w:val="en-GB"/>
    </w:rPr>
  </w:style>
  <w:style w:type="paragraph" w:styleId="BodyText2">
    <w:name w:val="Body Text 2"/>
    <w:basedOn w:val="Normal"/>
    <w:link w:val="BodyText2Char"/>
    <w:semiHidden/>
    <w:rsid w:val="00141C1D"/>
    <w:rPr>
      <w:rFonts w:ascii="Arial" w:eastAsia="Times New Roman" w:hAnsi="Arial" w:cs="Times New Roman"/>
      <w:sz w:val="20"/>
      <w:szCs w:val="20"/>
      <w:lang w:eastAsia="en-US"/>
    </w:rPr>
  </w:style>
  <w:style w:type="character" w:customStyle="1" w:styleId="BodyText2Char">
    <w:name w:val="Body Text 2 Char"/>
    <w:basedOn w:val="DefaultParagraphFont"/>
    <w:link w:val="BodyText2"/>
    <w:semiHidden/>
    <w:rsid w:val="00141C1D"/>
    <w:rPr>
      <w:rFonts w:ascii="Arial" w:eastAsia="Times New Roman" w:hAnsi="Arial" w:cs="Times New Roman"/>
      <w:sz w:val="20"/>
      <w:szCs w:val="20"/>
      <w:lang w:val="en-GB"/>
    </w:rPr>
  </w:style>
  <w:style w:type="character" w:customStyle="1" w:styleId="apple-converted-space">
    <w:name w:val="apple-converted-space"/>
    <w:basedOn w:val="DefaultParagraphFont"/>
    <w:rsid w:val="00141C1D"/>
  </w:style>
  <w:style w:type="character" w:styleId="Emphasis">
    <w:name w:val="Emphasis"/>
    <w:basedOn w:val="DefaultParagraphFont"/>
    <w:uiPriority w:val="20"/>
    <w:qFormat/>
    <w:rsid w:val="00141C1D"/>
    <w:rPr>
      <w:i/>
      <w:iCs/>
    </w:rPr>
  </w:style>
  <w:style w:type="character" w:styleId="Strong">
    <w:name w:val="Strong"/>
    <w:basedOn w:val="DefaultParagraphFont"/>
    <w:uiPriority w:val="22"/>
    <w:qFormat/>
    <w:rsid w:val="000B0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76735">
      <w:bodyDiv w:val="1"/>
      <w:marLeft w:val="0"/>
      <w:marRight w:val="0"/>
      <w:marTop w:val="0"/>
      <w:marBottom w:val="0"/>
      <w:divBdr>
        <w:top w:val="none" w:sz="0" w:space="0" w:color="auto"/>
        <w:left w:val="none" w:sz="0" w:space="0" w:color="auto"/>
        <w:bottom w:val="none" w:sz="0" w:space="0" w:color="auto"/>
        <w:right w:val="none" w:sz="0" w:space="0" w:color="auto"/>
      </w:divBdr>
      <w:divsChild>
        <w:div w:id="1118720247">
          <w:marLeft w:val="0"/>
          <w:marRight w:val="0"/>
          <w:marTop w:val="0"/>
          <w:marBottom w:val="0"/>
          <w:divBdr>
            <w:top w:val="none" w:sz="0" w:space="0" w:color="auto"/>
            <w:left w:val="none" w:sz="0" w:space="0" w:color="auto"/>
            <w:bottom w:val="none" w:sz="0" w:space="0" w:color="auto"/>
            <w:right w:val="none" w:sz="0" w:space="0" w:color="auto"/>
          </w:divBdr>
          <w:divsChild>
            <w:div w:id="332950649">
              <w:marLeft w:val="0"/>
              <w:marRight w:val="0"/>
              <w:marTop w:val="0"/>
              <w:marBottom w:val="0"/>
              <w:divBdr>
                <w:top w:val="none" w:sz="0" w:space="0" w:color="auto"/>
                <w:left w:val="none" w:sz="0" w:space="0" w:color="auto"/>
                <w:bottom w:val="none" w:sz="0" w:space="0" w:color="auto"/>
                <w:right w:val="none" w:sz="0" w:space="0" w:color="auto"/>
              </w:divBdr>
              <w:divsChild>
                <w:div w:id="298728513">
                  <w:marLeft w:val="0"/>
                  <w:marRight w:val="0"/>
                  <w:marTop w:val="0"/>
                  <w:marBottom w:val="0"/>
                  <w:divBdr>
                    <w:top w:val="none" w:sz="0" w:space="0" w:color="auto"/>
                    <w:left w:val="none" w:sz="0" w:space="0" w:color="auto"/>
                    <w:bottom w:val="none" w:sz="0" w:space="0" w:color="auto"/>
                    <w:right w:val="none" w:sz="0" w:space="0" w:color="auto"/>
                  </w:divBdr>
                </w:div>
                <w:div w:id="732040837">
                  <w:marLeft w:val="0"/>
                  <w:marRight w:val="0"/>
                  <w:marTop w:val="0"/>
                  <w:marBottom w:val="0"/>
                  <w:divBdr>
                    <w:top w:val="none" w:sz="0" w:space="0" w:color="auto"/>
                    <w:left w:val="none" w:sz="0" w:space="0" w:color="auto"/>
                    <w:bottom w:val="none" w:sz="0" w:space="0" w:color="auto"/>
                    <w:right w:val="none" w:sz="0" w:space="0" w:color="auto"/>
                  </w:divBdr>
                </w:div>
              </w:divsChild>
            </w:div>
            <w:div w:id="1318613805">
              <w:marLeft w:val="0"/>
              <w:marRight w:val="0"/>
              <w:marTop w:val="0"/>
              <w:marBottom w:val="0"/>
              <w:divBdr>
                <w:top w:val="none" w:sz="0" w:space="0" w:color="auto"/>
                <w:left w:val="none" w:sz="0" w:space="0" w:color="auto"/>
                <w:bottom w:val="none" w:sz="0" w:space="0" w:color="auto"/>
                <w:right w:val="none" w:sz="0" w:space="0" w:color="auto"/>
              </w:divBdr>
              <w:divsChild>
                <w:div w:id="15211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6225">
          <w:marLeft w:val="0"/>
          <w:marRight w:val="0"/>
          <w:marTop w:val="0"/>
          <w:marBottom w:val="0"/>
          <w:divBdr>
            <w:top w:val="none" w:sz="0" w:space="0" w:color="auto"/>
            <w:left w:val="none" w:sz="0" w:space="0" w:color="auto"/>
            <w:bottom w:val="none" w:sz="0" w:space="0" w:color="auto"/>
            <w:right w:val="none" w:sz="0" w:space="0" w:color="auto"/>
          </w:divBdr>
          <w:divsChild>
            <w:div w:id="660281942">
              <w:marLeft w:val="0"/>
              <w:marRight w:val="0"/>
              <w:marTop w:val="0"/>
              <w:marBottom w:val="0"/>
              <w:divBdr>
                <w:top w:val="none" w:sz="0" w:space="0" w:color="auto"/>
                <w:left w:val="none" w:sz="0" w:space="0" w:color="auto"/>
                <w:bottom w:val="none" w:sz="0" w:space="0" w:color="auto"/>
                <w:right w:val="none" w:sz="0" w:space="0" w:color="auto"/>
              </w:divBdr>
              <w:divsChild>
                <w:div w:id="831337503">
                  <w:marLeft w:val="0"/>
                  <w:marRight w:val="0"/>
                  <w:marTop w:val="0"/>
                  <w:marBottom w:val="0"/>
                  <w:divBdr>
                    <w:top w:val="none" w:sz="0" w:space="0" w:color="auto"/>
                    <w:left w:val="none" w:sz="0" w:space="0" w:color="auto"/>
                    <w:bottom w:val="none" w:sz="0" w:space="0" w:color="auto"/>
                    <w:right w:val="none" w:sz="0" w:space="0" w:color="auto"/>
                  </w:divBdr>
                </w:div>
              </w:divsChild>
            </w:div>
            <w:div w:id="1828088095">
              <w:marLeft w:val="0"/>
              <w:marRight w:val="0"/>
              <w:marTop w:val="0"/>
              <w:marBottom w:val="0"/>
              <w:divBdr>
                <w:top w:val="none" w:sz="0" w:space="0" w:color="auto"/>
                <w:left w:val="none" w:sz="0" w:space="0" w:color="auto"/>
                <w:bottom w:val="none" w:sz="0" w:space="0" w:color="auto"/>
                <w:right w:val="none" w:sz="0" w:space="0" w:color="auto"/>
              </w:divBdr>
              <w:divsChild>
                <w:div w:id="1087917484">
                  <w:marLeft w:val="0"/>
                  <w:marRight w:val="0"/>
                  <w:marTop w:val="0"/>
                  <w:marBottom w:val="0"/>
                  <w:divBdr>
                    <w:top w:val="none" w:sz="0" w:space="0" w:color="auto"/>
                    <w:left w:val="none" w:sz="0" w:space="0" w:color="auto"/>
                    <w:bottom w:val="none" w:sz="0" w:space="0" w:color="auto"/>
                    <w:right w:val="none" w:sz="0" w:space="0" w:color="auto"/>
                  </w:divBdr>
                </w:div>
              </w:divsChild>
            </w:div>
            <w:div w:id="338780196">
              <w:marLeft w:val="0"/>
              <w:marRight w:val="0"/>
              <w:marTop w:val="0"/>
              <w:marBottom w:val="0"/>
              <w:divBdr>
                <w:top w:val="none" w:sz="0" w:space="0" w:color="auto"/>
                <w:left w:val="none" w:sz="0" w:space="0" w:color="auto"/>
                <w:bottom w:val="none" w:sz="0" w:space="0" w:color="auto"/>
                <w:right w:val="none" w:sz="0" w:space="0" w:color="auto"/>
              </w:divBdr>
              <w:divsChild>
                <w:div w:id="19228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70601">
          <w:marLeft w:val="0"/>
          <w:marRight w:val="0"/>
          <w:marTop w:val="0"/>
          <w:marBottom w:val="0"/>
          <w:divBdr>
            <w:top w:val="none" w:sz="0" w:space="0" w:color="auto"/>
            <w:left w:val="none" w:sz="0" w:space="0" w:color="auto"/>
            <w:bottom w:val="none" w:sz="0" w:space="0" w:color="auto"/>
            <w:right w:val="none" w:sz="0" w:space="0" w:color="auto"/>
          </w:divBdr>
          <w:divsChild>
            <w:div w:id="2096394765">
              <w:marLeft w:val="0"/>
              <w:marRight w:val="0"/>
              <w:marTop w:val="0"/>
              <w:marBottom w:val="0"/>
              <w:divBdr>
                <w:top w:val="none" w:sz="0" w:space="0" w:color="auto"/>
                <w:left w:val="none" w:sz="0" w:space="0" w:color="auto"/>
                <w:bottom w:val="none" w:sz="0" w:space="0" w:color="auto"/>
                <w:right w:val="none" w:sz="0" w:space="0" w:color="auto"/>
              </w:divBdr>
              <w:divsChild>
                <w:div w:id="684139115">
                  <w:marLeft w:val="0"/>
                  <w:marRight w:val="0"/>
                  <w:marTop w:val="0"/>
                  <w:marBottom w:val="0"/>
                  <w:divBdr>
                    <w:top w:val="none" w:sz="0" w:space="0" w:color="auto"/>
                    <w:left w:val="none" w:sz="0" w:space="0" w:color="auto"/>
                    <w:bottom w:val="none" w:sz="0" w:space="0" w:color="auto"/>
                    <w:right w:val="none" w:sz="0" w:space="0" w:color="auto"/>
                  </w:divBdr>
                </w:div>
              </w:divsChild>
            </w:div>
            <w:div w:id="1625697766">
              <w:marLeft w:val="0"/>
              <w:marRight w:val="0"/>
              <w:marTop w:val="0"/>
              <w:marBottom w:val="0"/>
              <w:divBdr>
                <w:top w:val="none" w:sz="0" w:space="0" w:color="auto"/>
                <w:left w:val="none" w:sz="0" w:space="0" w:color="auto"/>
                <w:bottom w:val="none" w:sz="0" w:space="0" w:color="auto"/>
                <w:right w:val="none" w:sz="0" w:space="0" w:color="auto"/>
              </w:divBdr>
              <w:divsChild>
                <w:div w:id="44764480">
                  <w:marLeft w:val="0"/>
                  <w:marRight w:val="0"/>
                  <w:marTop w:val="0"/>
                  <w:marBottom w:val="0"/>
                  <w:divBdr>
                    <w:top w:val="none" w:sz="0" w:space="0" w:color="auto"/>
                    <w:left w:val="none" w:sz="0" w:space="0" w:color="auto"/>
                    <w:bottom w:val="none" w:sz="0" w:space="0" w:color="auto"/>
                    <w:right w:val="none" w:sz="0" w:space="0" w:color="auto"/>
                  </w:divBdr>
                </w:div>
              </w:divsChild>
            </w:div>
            <w:div w:id="980117783">
              <w:marLeft w:val="0"/>
              <w:marRight w:val="0"/>
              <w:marTop w:val="0"/>
              <w:marBottom w:val="0"/>
              <w:divBdr>
                <w:top w:val="none" w:sz="0" w:space="0" w:color="auto"/>
                <w:left w:val="none" w:sz="0" w:space="0" w:color="auto"/>
                <w:bottom w:val="none" w:sz="0" w:space="0" w:color="auto"/>
                <w:right w:val="none" w:sz="0" w:space="0" w:color="auto"/>
              </w:divBdr>
              <w:divsChild>
                <w:div w:id="14742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904">
          <w:marLeft w:val="0"/>
          <w:marRight w:val="0"/>
          <w:marTop w:val="0"/>
          <w:marBottom w:val="0"/>
          <w:divBdr>
            <w:top w:val="none" w:sz="0" w:space="0" w:color="auto"/>
            <w:left w:val="none" w:sz="0" w:space="0" w:color="auto"/>
            <w:bottom w:val="none" w:sz="0" w:space="0" w:color="auto"/>
            <w:right w:val="none" w:sz="0" w:space="0" w:color="auto"/>
          </w:divBdr>
          <w:divsChild>
            <w:div w:id="98139759">
              <w:marLeft w:val="0"/>
              <w:marRight w:val="0"/>
              <w:marTop w:val="0"/>
              <w:marBottom w:val="0"/>
              <w:divBdr>
                <w:top w:val="none" w:sz="0" w:space="0" w:color="auto"/>
                <w:left w:val="none" w:sz="0" w:space="0" w:color="auto"/>
                <w:bottom w:val="none" w:sz="0" w:space="0" w:color="auto"/>
                <w:right w:val="none" w:sz="0" w:space="0" w:color="auto"/>
              </w:divBdr>
              <w:divsChild>
                <w:div w:id="1950505623">
                  <w:marLeft w:val="0"/>
                  <w:marRight w:val="0"/>
                  <w:marTop w:val="0"/>
                  <w:marBottom w:val="0"/>
                  <w:divBdr>
                    <w:top w:val="none" w:sz="0" w:space="0" w:color="auto"/>
                    <w:left w:val="none" w:sz="0" w:space="0" w:color="auto"/>
                    <w:bottom w:val="none" w:sz="0" w:space="0" w:color="auto"/>
                    <w:right w:val="none" w:sz="0" w:space="0" w:color="auto"/>
                  </w:divBdr>
                </w:div>
              </w:divsChild>
            </w:div>
            <w:div w:id="1650983016">
              <w:marLeft w:val="0"/>
              <w:marRight w:val="0"/>
              <w:marTop w:val="0"/>
              <w:marBottom w:val="0"/>
              <w:divBdr>
                <w:top w:val="none" w:sz="0" w:space="0" w:color="auto"/>
                <w:left w:val="none" w:sz="0" w:space="0" w:color="auto"/>
                <w:bottom w:val="none" w:sz="0" w:space="0" w:color="auto"/>
                <w:right w:val="none" w:sz="0" w:space="0" w:color="auto"/>
              </w:divBdr>
              <w:divsChild>
                <w:div w:id="621573374">
                  <w:marLeft w:val="0"/>
                  <w:marRight w:val="0"/>
                  <w:marTop w:val="0"/>
                  <w:marBottom w:val="0"/>
                  <w:divBdr>
                    <w:top w:val="none" w:sz="0" w:space="0" w:color="auto"/>
                    <w:left w:val="none" w:sz="0" w:space="0" w:color="auto"/>
                    <w:bottom w:val="none" w:sz="0" w:space="0" w:color="auto"/>
                    <w:right w:val="none" w:sz="0" w:space="0" w:color="auto"/>
                  </w:divBdr>
                </w:div>
              </w:divsChild>
            </w:div>
            <w:div w:id="1453205887">
              <w:marLeft w:val="0"/>
              <w:marRight w:val="0"/>
              <w:marTop w:val="0"/>
              <w:marBottom w:val="0"/>
              <w:divBdr>
                <w:top w:val="none" w:sz="0" w:space="0" w:color="auto"/>
                <w:left w:val="none" w:sz="0" w:space="0" w:color="auto"/>
                <w:bottom w:val="none" w:sz="0" w:space="0" w:color="auto"/>
                <w:right w:val="none" w:sz="0" w:space="0" w:color="auto"/>
              </w:divBdr>
              <w:divsChild>
                <w:div w:id="2339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9944">
          <w:marLeft w:val="0"/>
          <w:marRight w:val="0"/>
          <w:marTop w:val="0"/>
          <w:marBottom w:val="0"/>
          <w:divBdr>
            <w:top w:val="none" w:sz="0" w:space="0" w:color="auto"/>
            <w:left w:val="none" w:sz="0" w:space="0" w:color="auto"/>
            <w:bottom w:val="none" w:sz="0" w:space="0" w:color="auto"/>
            <w:right w:val="none" w:sz="0" w:space="0" w:color="auto"/>
          </w:divBdr>
          <w:divsChild>
            <w:div w:id="574752207">
              <w:marLeft w:val="0"/>
              <w:marRight w:val="0"/>
              <w:marTop w:val="0"/>
              <w:marBottom w:val="0"/>
              <w:divBdr>
                <w:top w:val="none" w:sz="0" w:space="0" w:color="auto"/>
                <w:left w:val="none" w:sz="0" w:space="0" w:color="auto"/>
                <w:bottom w:val="none" w:sz="0" w:space="0" w:color="auto"/>
                <w:right w:val="none" w:sz="0" w:space="0" w:color="auto"/>
              </w:divBdr>
              <w:divsChild>
                <w:div w:id="1361860108">
                  <w:marLeft w:val="0"/>
                  <w:marRight w:val="0"/>
                  <w:marTop w:val="0"/>
                  <w:marBottom w:val="0"/>
                  <w:divBdr>
                    <w:top w:val="none" w:sz="0" w:space="0" w:color="auto"/>
                    <w:left w:val="none" w:sz="0" w:space="0" w:color="auto"/>
                    <w:bottom w:val="none" w:sz="0" w:space="0" w:color="auto"/>
                    <w:right w:val="none" w:sz="0" w:space="0" w:color="auto"/>
                  </w:divBdr>
                </w:div>
              </w:divsChild>
            </w:div>
            <w:div w:id="2079672775">
              <w:marLeft w:val="0"/>
              <w:marRight w:val="0"/>
              <w:marTop w:val="0"/>
              <w:marBottom w:val="0"/>
              <w:divBdr>
                <w:top w:val="none" w:sz="0" w:space="0" w:color="auto"/>
                <w:left w:val="none" w:sz="0" w:space="0" w:color="auto"/>
                <w:bottom w:val="none" w:sz="0" w:space="0" w:color="auto"/>
                <w:right w:val="none" w:sz="0" w:space="0" w:color="auto"/>
              </w:divBdr>
              <w:divsChild>
                <w:div w:id="1804274268">
                  <w:marLeft w:val="0"/>
                  <w:marRight w:val="0"/>
                  <w:marTop w:val="0"/>
                  <w:marBottom w:val="0"/>
                  <w:divBdr>
                    <w:top w:val="none" w:sz="0" w:space="0" w:color="auto"/>
                    <w:left w:val="none" w:sz="0" w:space="0" w:color="auto"/>
                    <w:bottom w:val="none" w:sz="0" w:space="0" w:color="auto"/>
                    <w:right w:val="none" w:sz="0" w:space="0" w:color="auto"/>
                  </w:divBdr>
                </w:div>
              </w:divsChild>
            </w:div>
            <w:div w:id="40325079">
              <w:marLeft w:val="0"/>
              <w:marRight w:val="0"/>
              <w:marTop w:val="0"/>
              <w:marBottom w:val="0"/>
              <w:divBdr>
                <w:top w:val="none" w:sz="0" w:space="0" w:color="auto"/>
                <w:left w:val="none" w:sz="0" w:space="0" w:color="auto"/>
                <w:bottom w:val="none" w:sz="0" w:space="0" w:color="auto"/>
                <w:right w:val="none" w:sz="0" w:space="0" w:color="auto"/>
              </w:divBdr>
              <w:divsChild>
                <w:div w:id="73625943">
                  <w:marLeft w:val="0"/>
                  <w:marRight w:val="0"/>
                  <w:marTop w:val="0"/>
                  <w:marBottom w:val="0"/>
                  <w:divBdr>
                    <w:top w:val="none" w:sz="0" w:space="0" w:color="auto"/>
                    <w:left w:val="none" w:sz="0" w:space="0" w:color="auto"/>
                    <w:bottom w:val="none" w:sz="0" w:space="0" w:color="auto"/>
                    <w:right w:val="none" w:sz="0" w:space="0" w:color="auto"/>
                  </w:divBdr>
                </w:div>
                <w:div w:id="952785669">
                  <w:marLeft w:val="0"/>
                  <w:marRight w:val="0"/>
                  <w:marTop w:val="0"/>
                  <w:marBottom w:val="0"/>
                  <w:divBdr>
                    <w:top w:val="none" w:sz="0" w:space="0" w:color="auto"/>
                    <w:left w:val="none" w:sz="0" w:space="0" w:color="auto"/>
                    <w:bottom w:val="none" w:sz="0" w:space="0" w:color="auto"/>
                    <w:right w:val="none" w:sz="0" w:space="0" w:color="auto"/>
                  </w:divBdr>
                </w:div>
              </w:divsChild>
            </w:div>
            <w:div w:id="994987458">
              <w:marLeft w:val="0"/>
              <w:marRight w:val="0"/>
              <w:marTop w:val="0"/>
              <w:marBottom w:val="0"/>
              <w:divBdr>
                <w:top w:val="none" w:sz="0" w:space="0" w:color="auto"/>
                <w:left w:val="none" w:sz="0" w:space="0" w:color="auto"/>
                <w:bottom w:val="none" w:sz="0" w:space="0" w:color="auto"/>
                <w:right w:val="none" w:sz="0" w:space="0" w:color="auto"/>
              </w:divBdr>
              <w:divsChild>
                <w:div w:id="4248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0674">
          <w:marLeft w:val="0"/>
          <w:marRight w:val="0"/>
          <w:marTop w:val="0"/>
          <w:marBottom w:val="0"/>
          <w:divBdr>
            <w:top w:val="none" w:sz="0" w:space="0" w:color="auto"/>
            <w:left w:val="none" w:sz="0" w:space="0" w:color="auto"/>
            <w:bottom w:val="none" w:sz="0" w:space="0" w:color="auto"/>
            <w:right w:val="none" w:sz="0" w:space="0" w:color="auto"/>
          </w:divBdr>
          <w:divsChild>
            <w:div w:id="1723479793">
              <w:marLeft w:val="0"/>
              <w:marRight w:val="0"/>
              <w:marTop w:val="0"/>
              <w:marBottom w:val="0"/>
              <w:divBdr>
                <w:top w:val="none" w:sz="0" w:space="0" w:color="auto"/>
                <w:left w:val="none" w:sz="0" w:space="0" w:color="auto"/>
                <w:bottom w:val="none" w:sz="0" w:space="0" w:color="auto"/>
                <w:right w:val="none" w:sz="0" w:space="0" w:color="auto"/>
              </w:divBdr>
              <w:divsChild>
                <w:div w:id="483860124">
                  <w:marLeft w:val="0"/>
                  <w:marRight w:val="0"/>
                  <w:marTop w:val="0"/>
                  <w:marBottom w:val="0"/>
                  <w:divBdr>
                    <w:top w:val="none" w:sz="0" w:space="0" w:color="auto"/>
                    <w:left w:val="none" w:sz="0" w:space="0" w:color="auto"/>
                    <w:bottom w:val="none" w:sz="0" w:space="0" w:color="auto"/>
                    <w:right w:val="none" w:sz="0" w:space="0" w:color="auto"/>
                  </w:divBdr>
                </w:div>
                <w:div w:id="1478111325">
                  <w:marLeft w:val="0"/>
                  <w:marRight w:val="0"/>
                  <w:marTop w:val="0"/>
                  <w:marBottom w:val="0"/>
                  <w:divBdr>
                    <w:top w:val="none" w:sz="0" w:space="0" w:color="auto"/>
                    <w:left w:val="none" w:sz="0" w:space="0" w:color="auto"/>
                    <w:bottom w:val="none" w:sz="0" w:space="0" w:color="auto"/>
                    <w:right w:val="none" w:sz="0" w:space="0" w:color="auto"/>
                  </w:divBdr>
                </w:div>
              </w:divsChild>
            </w:div>
            <w:div w:id="1197884779">
              <w:marLeft w:val="0"/>
              <w:marRight w:val="0"/>
              <w:marTop w:val="0"/>
              <w:marBottom w:val="0"/>
              <w:divBdr>
                <w:top w:val="none" w:sz="0" w:space="0" w:color="auto"/>
                <w:left w:val="none" w:sz="0" w:space="0" w:color="auto"/>
                <w:bottom w:val="none" w:sz="0" w:space="0" w:color="auto"/>
                <w:right w:val="none" w:sz="0" w:space="0" w:color="auto"/>
              </w:divBdr>
              <w:divsChild>
                <w:div w:id="1422489176">
                  <w:marLeft w:val="0"/>
                  <w:marRight w:val="0"/>
                  <w:marTop w:val="0"/>
                  <w:marBottom w:val="0"/>
                  <w:divBdr>
                    <w:top w:val="none" w:sz="0" w:space="0" w:color="auto"/>
                    <w:left w:val="none" w:sz="0" w:space="0" w:color="auto"/>
                    <w:bottom w:val="none" w:sz="0" w:space="0" w:color="auto"/>
                    <w:right w:val="none" w:sz="0" w:space="0" w:color="auto"/>
                  </w:divBdr>
                </w:div>
                <w:div w:id="957755944">
                  <w:marLeft w:val="0"/>
                  <w:marRight w:val="0"/>
                  <w:marTop w:val="0"/>
                  <w:marBottom w:val="0"/>
                  <w:divBdr>
                    <w:top w:val="none" w:sz="0" w:space="0" w:color="auto"/>
                    <w:left w:val="none" w:sz="0" w:space="0" w:color="auto"/>
                    <w:bottom w:val="none" w:sz="0" w:space="0" w:color="auto"/>
                    <w:right w:val="none" w:sz="0" w:space="0" w:color="auto"/>
                  </w:divBdr>
                </w:div>
              </w:divsChild>
            </w:div>
            <w:div w:id="1083456022">
              <w:marLeft w:val="0"/>
              <w:marRight w:val="0"/>
              <w:marTop w:val="0"/>
              <w:marBottom w:val="0"/>
              <w:divBdr>
                <w:top w:val="none" w:sz="0" w:space="0" w:color="auto"/>
                <w:left w:val="none" w:sz="0" w:space="0" w:color="auto"/>
                <w:bottom w:val="none" w:sz="0" w:space="0" w:color="auto"/>
                <w:right w:val="none" w:sz="0" w:space="0" w:color="auto"/>
              </w:divBdr>
              <w:divsChild>
                <w:div w:id="847058684">
                  <w:marLeft w:val="0"/>
                  <w:marRight w:val="0"/>
                  <w:marTop w:val="0"/>
                  <w:marBottom w:val="0"/>
                  <w:divBdr>
                    <w:top w:val="none" w:sz="0" w:space="0" w:color="auto"/>
                    <w:left w:val="none" w:sz="0" w:space="0" w:color="auto"/>
                    <w:bottom w:val="none" w:sz="0" w:space="0" w:color="auto"/>
                    <w:right w:val="none" w:sz="0" w:space="0" w:color="auto"/>
                  </w:divBdr>
                </w:div>
              </w:divsChild>
            </w:div>
            <w:div w:id="1175803238">
              <w:marLeft w:val="0"/>
              <w:marRight w:val="0"/>
              <w:marTop w:val="0"/>
              <w:marBottom w:val="0"/>
              <w:divBdr>
                <w:top w:val="none" w:sz="0" w:space="0" w:color="auto"/>
                <w:left w:val="none" w:sz="0" w:space="0" w:color="auto"/>
                <w:bottom w:val="none" w:sz="0" w:space="0" w:color="auto"/>
                <w:right w:val="none" w:sz="0" w:space="0" w:color="auto"/>
              </w:divBdr>
              <w:divsChild>
                <w:div w:id="20857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0486">
          <w:marLeft w:val="0"/>
          <w:marRight w:val="0"/>
          <w:marTop w:val="0"/>
          <w:marBottom w:val="0"/>
          <w:divBdr>
            <w:top w:val="none" w:sz="0" w:space="0" w:color="auto"/>
            <w:left w:val="none" w:sz="0" w:space="0" w:color="auto"/>
            <w:bottom w:val="none" w:sz="0" w:space="0" w:color="auto"/>
            <w:right w:val="none" w:sz="0" w:space="0" w:color="auto"/>
          </w:divBdr>
          <w:divsChild>
            <w:div w:id="1083991886">
              <w:marLeft w:val="0"/>
              <w:marRight w:val="0"/>
              <w:marTop w:val="0"/>
              <w:marBottom w:val="0"/>
              <w:divBdr>
                <w:top w:val="none" w:sz="0" w:space="0" w:color="auto"/>
                <w:left w:val="none" w:sz="0" w:space="0" w:color="auto"/>
                <w:bottom w:val="none" w:sz="0" w:space="0" w:color="auto"/>
                <w:right w:val="none" w:sz="0" w:space="0" w:color="auto"/>
              </w:divBdr>
              <w:divsChild>
                <w:div w:id="1402213783">
                  <w:marLeft w:val="0"/>
                  <w:marRight w:val="0"/>
                  <w:marTop w:val="0"/>
                  <w:marBottom w:val="0"/>
                  <w:divBdr>
                    <w:top w:val="none" w:sz="0" w:space="0" w:color="auto"/>
                    <w:left w:val="none" w:sz="0" w:space="0" w:color="auto"/>
                    <w:bottom w:val="none" w:sz="0" w:space="0" w:color="auto"/>
                    <w:right w:val="none" w:sz="0" w:space="0" w:color="auto"/>
                  </w:divBdr>
                </w:div>
              </w:divsChild>
            </w:div>
            <w:div w:id="1788619821">
              <w:marLeft w:val="0"/>
              <w:marRight w:val="0"/>
              <w:marTop w:val="0"/>
              <w:marBottom w:val="0"/>
              <w:divBdr>
                <w:top w:val="none" w:sz="0" w:space="0" w:color="auto"/>
                <w:left w:val="none" w:sz="0" w:space="0" w:color="auto"/>
                <w:bottom w:val="none" w:sz="0" w:space="0" w:color="auto"/>
                <w:right w:val="none" w:sz="0" w:space="0" w:color="auto"/>
              </w:divBdr>
              <w:divsChild>
                <w:div w:id="1241986725">
                  <w:marLeft w:val="0"/>
                  <w:marRight w:val="0"/>
                  <w:marTop w:val="0"/>
                  <w:marBottom w:val="0"/>
                  <w:divBdr>
                    <w:top w:val="none" w:sz="0" w:space="0" w:color="auto"/>
                    <w:left w:val="none" w:sz="0" w:space="0" w:color="auto"/>
                    <w:bottom w:val="none" w:sz="0" w:space="0" w:color="auto"/>
                    <w:right w:val="none" w:sz="0" w:space="0" w:color="auto"/>
                  </w:divBdr>
                </w:div>
              </w:divsChild>
            </w:div>
            <w:div w:id="1536773812">
              <w:marLeft w:val="0"/>
              <w:marRight w:val="0"/>
              <w:marTop w:val="0"/>
              <w:marBottom w:val="0"/>
              <w:divBdr>
                <w:top w:val="none" w:sz="0" w:space="0" w:color="auto"/>
                <w:left w:val="none" w:sz="0" w:space="0" w:color="auto"/>
                <w:bottom w:val="none" w:sz="0" w:space="0" w:color="auto"/>
                <w:right w:val="none" w:sz="0" w:space="0" w:color="auto"/>
              </w:divBdr>
              <w:divsChild>
                <w:div w:id="12775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5467">
          <w:marLeft w:val="0"/>
          <w:marRight w:val="0"/>
          <w:marTop w:val="0"/>
          <w:marBottom w:val="0"/>
          <w:divBdr>
            <w:top w:val="none" w:sz="0" w:space="0" w:color="auto"/>
            <w:left w:val="none" w:sz="0" w:space="0" w:color="auto"/>
            <w:bottom w:val="none" w:sz="0" w:space="0" w:color="auto"/>
            <w:right w:val="none" w:sz="0" w:space="0" w:color="auto"/>
          </w:divBdr>
          <w:divsChild>
            <w:div w:id="2001040846">
              <w:marLeft w:val="0"/>
              <w:marRight w:val="0"/>
              <w:marTop w:val="0"/>
              <w:marBottom w:val="0"/>
              <w:divBdr>
                <w:top w:val="none" w:sz="0" w:space="0" w:color="auto"/>
                <w:left w:val="none" w:sz="0" w:space="0" w:color="auto"/>
                <w:bottom w:val="none" w:sz="0" w:space="0" w:color="auto"/>
                <w:right w:val="none" w:sz="0" w:space="0" w:color="auto"/>
              </w:divBdr>
              <w:divsChild>
                <w:div w:id="1846818272">
                  <w:marLeft w:val="0"/>
                  <w:marRight w:val="0"/>
                  <w:marTop w:val="0"/>
                  <w:marBottom w:val="0"/>
                  <w:divBdr>
                    <w:top w:val="none" w:sz="0" w:space="0" w:color="auto"/>
                    <w:left w:val="none" w:sz="0" w:space="0" w:color="auto"/>
                    <w:bottom w:val="none" w:sz="0" w:space="0" w:color="auto"/>
                    <w:right w:val="none" w:sz="0" w:space="0" w:color="auto"/>
                  </w:divBdr>
                </w:div>
              </w:divsChild>
            </w:div>
            <w:div w:id="1341473470">
              <w:marLeft w:val="0"/>
              <w:marRight w:val="0"/>
              <w:marTop w:val="0"/>
              <w:marBottom w:val="0"/>
              <w:divBdr>
                <w:top w:val="none" w:sz="0" w:space="0" w:color="auto"/>
                <w:left w:val="none" w:sz="0" w:space="0" w:color="auto"/>
                <w:bottom w:val="none" w:sz="0" w:space="0" w:color="auto"/>
                <w:right w:val="none" w:sz="0" w:space="0" w:color="auto"/>
              </w:divBdr>
              <w:divsChild>
                <w:div w:id="451168820">
                  <w:marLeft w:val="0"/>
                  <w:marRight w:val="0"/>
                  <w:marTop w:val="0"/>
                  <w:marBottom w:val="0"/>
                  <w:divBdr>
                    <w:top w:val="none" w:sz="0" w:space="0" w:color="auto"/>
                    <w:left w:val="none" w:sz="0" w:space="0" w:color="auto"/>
                    <w:bottom w:val="none" w:sz="0" w:space="0" w:color="auto"/>
                    <w:right w:val="none" w:sz="0" w:space="0" w:color="auto"/>
                  </w:divBdr>
                </w:div>
              </w:divsChild>
            </w:div>
            <w:div w:id="2100058365">
              <w:marLeft w:val="0"/>
              <w:marRight w:val="0"/>
              <w:marTop w:val="0"/>
              <w:marBottom w:val="0"/>
              <w:divBdr>
                <w:top w:val="none" w:sz="0" w:space="0" w:color="auto"/>
                <w:left w:val="none" w:sz="0" w:space="0" w:color="auto"/>
                <w:bottom w:val="none" w:sz="0" w:space="0" w:color="auto"/>
                <w:right w:val="none" w:sz="0" w:space="0" w:color="auto"/>
              </w:divBdr>
              <w:divsChild>
                <w:div w:id="559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7517">
          <w:marLeft w:val="0"/>
          <w:marRight w:val="0"/>
          <w:marTop w:val="0"/>
          <w:marBottom w:val="0"/>
          <w:divBdr>
            <w:top w:val="none" w:sz="0" w:space="0" w:color="auto"/>
            <w:left w:val="none" w:sz="0" w:space="0" w:color="auto"/>
            <w:bottom w:val="none" w:sz="0" w:space="0" w:color="auto"/>
            <w:right w:val="none" w:sz="0" w:space="0" w:color="auto"/>
          </w:divBdr>
          <w:divsChild>
            <w:div w:id="515847785">
              <w:marLeft w:val="0"/>
              <w:marRight w:val="0"/>
              <w:marTop w:val="0"/>
              <w:marBottom w:val="0"/>
              <w:divBdr>
                <w:top w:val="none" w:sz="0" w:space="0" w:color="auto"/>
                <w:left w:val="none" w:sz="0" w:space="0" w:color="auto"/>
                <w:bottom w:val="none" w:sz="0" w:space="0" w:color="auto"/>
                <w:right w:val="none" w:sz="0" w:space="0" w:color="auto"/>
              </w:divBdr>
              <w:divsChild>
                <w:div w:id="1377588287">
                  <w:marLeft w:val="0"/>
                  <w:marRight w:val="0"/>
                  <w:marTop w:val="0"/>
                  <w:marBottom w:val="0"/>
                  <w:divBdr>
                    <w:top w:val="none" w:sz="0" w:space="0" w:color="auto"/>
                    <w:left w:val="none" w:sz="0" w:space="0" w:color="auto"/>
                    <w:bottom w:val="none" w:sz="0" w:space="0" w:color="auto"/>
                    <w:right w:val="none" w:sz="0" w:space="0" w:color="auto"/>
                  </w:divBdr>
                </w:div>
              </w:divsChild>
            </w:div>
            <w:div w:id="1071730827">
              <w:marLeft w:val="0"/>
              <w:marRight w:val="0"/>
              <w:marTop w:val="0"/>
              <w:marBottom w:val="0"/>
              <w:divBdr>
                <w:top w:val="none" w:sz="0" w:space="0" w:color="auto"/>
                <w:left w:val="none" w:sz="0" w:space="0" w:color="auto"/>
                <w:bottom w:val="none" w:sz="0" w:space="0" w:color="auto"/>
                <w:right w:val="none" w:sz="0" w:space="0" w:color="auto"/>
              </w:divBdr>
              <w:divsChild>
                <w:div w:id="1725522932">
                  <w:marLeft w:val="0"/>
                  <w:marRight w:val="0"/>
                  <w:marTop w:val="0"/>
                  <w:marBottom w:val="0"/>
                  <w:divBdr>
                    <w:top w:val="none" w:sz="0" w:space="0" w:color="auto"/>
                    <w:left w:val="none" w:sz="0" w:space="0" w:color="auto"/>
                    <w:bottom w:val="none" w:sz="0" w:space="0" w:color="auto"/>
                    <w:right w:val="none" w:sz="0" w:space="0" w:color="auto"/>
                  </w:divBdr>
                </w:div>
              </w:divsChild>
            </w:div>
            <w:div w:id="1747149439">
              <w:marLeft w:val="0"/>
              <w:marRight w:val="0"/>
              <w:marTop w:val="0"/>
              <w:marBottom w:val="0"/>
              <w:divBdr>
                <w:top w:val="none" w:sz="0" w:space="0" w:color="auto"/>
                <w:left w:val="none" w:sz="0" w:space="0" w:color="auto"/>
                <w:bottom w:val="none" w:sz="0" w:space="0" w:color="auto"/>
                <w:right w:val="none" w:sz="0" w:space="0" w:color="auto"/>
              </w:divBdr>
              <w:divsChild>
                <w:div w:id="3284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6406">
          <w:marLeft w:val="0"/>
          <w:marRight w:val="0"/>
          <w:marTop w:val="0"/>
          <w:marBottom w:val="0"/>
          <w:divBdr>
            <w:top w:val="none" w:sz="0" w:space="0" w:color="auto"/>
            <w:left w:val="none" w:sz="0" w:space="0" w:color="auto"/>
            <w:bottom w:val="none" w:sz="0" w:space="0" w:color="auto"/>
            <w:right w:val="none" w:sz="0" w:space="0" w:color="auto"/>
          </w:divBdr>
          <w:divsChild>
            <w:div w:id="792673294">
              <w:marLeft w:val="0"/>
              <w:marRight w:val="0"/>
              <w:marTop w:val="0"/>
              <w:marBottom w:val="0"/>
              <w:divBdr>
                <w:top w:val="none" w:sz="0" w:space="0" w:color="auto"/>
                <w:left w:val="none" w:sz="0" w:space="0" w:color="auto"/>
                <w:bottom w:val="none" w:sz="0" w:space="0" w:color="auto"/>
                <w:right w:val="none" w:sz="0" w:space="0" w:color="auto"/>
              </w:divBdr>
              <w:divsChild>
                <w:div w:id="1252809639">
                  <w:marLeft w:val="0"/>
                  <w:marRight w:val="0"/>
                  <w:marTop w:val="0"/>
                  <w:marBottom w:val="0"/>
                  <w:divBdr>
                    <w:top w:val="none" w:sz="0" w:space="0" w:color="auto"/>
                    <w:left w:val="none" w:sz="0" w:space="0" w:color="auto"/>
                    <w:bottom w:val="none" w:sz="0" w:space="0" w:color="auto"/>
                    <w:right w:val="none" w:sz="0" w:space="0" w:color="auto"/>
                  </w:divBdr>
                </w:div>
              </w:divsChild>
            </w:div>
            <w:div w:id="1142235006">
              <w:marLeft w:val="0"/>
              <w:marRight w:val="0"/>
              <w:marTop w:val="0"/>
              <w:marBottom w:val="0"/>
              <w:divBdr>
                <w:top w:val="none" w:sz="0" w:space="0" w:color="auto"/>
                <w:left w:val="none" w:sz="0" w:space="0" w:color="auto"/>
                <w:bottom w:val="none" w:sz="0" w:space="0" w:color="auto"/>
                <w:right w:val="none" w:sz="0" w:space="0" w:color="auto"/>
              </w:divBdr>
              <w:divsChild>
                <w:div w:id="1086071525">
                  <w:marLeft w:val="0"/>
                  <w:marRight w:val="0"/>
                  <w:marTop w:val="0"/>
                  <w:marBottom w:val="0"/>
                  <w:divBdr>
                    <w:top w:val="none" w:sz="0" w:space="0" w:color="auto"/>
                    <w:left w:val="none" w:sz="0" w:space="0" w:color="auto"/>
                    <w:bottom w:val="none" w:sz="0" w:space="0" w:color="auto"/>
                    <w:right w:val="none" w:sz="0" w:space="0" w:color="auto"/>
                  </w:divBdr>
                </w:div>
              </w:divsChild>
            </w:div>
            <w:div w:id="969440628">
              <w:marLeft w:val="0"/>
              <w:marRight w:val="0"/>
              <w:marTop w:val="0"/>
              <w:marBottom w:val="0"/>
              <w:divBdr>
                <w:top w:val="none" w:sz="0" w:space="0" w:color="auto"/>
                <w:left w:val="none" w:sz="0" w:space="0" w:color="auto"/>
                <w:bottom w:val="none" w:sz="0" w:space="0" w:color="auto"/>
                <w:right w:val="none" w:sz="0" w:space="0" w:color="auto"/>
              </w:divBdr>
              <w:divsChild>
                <w:div w:id="692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83049">
          <w:marLeft w:val="0"/>
          <w:marRight w:val="0"/>
          <w:marTop w:val="0"/>
          <w:marBottom w:val="0"/>
          <w:divBdr>
            <w:top w:val="none" w:sz="0" w:space="0" w:color="auto"/>
            <w:left w:val="none" w:sz="0" w:space="0" w:color="auto"/>
            <w:bottom w:val="none" w:sz="0" w:space="0" w:color="auto"/>
            <w:right w:val="none" w:sz="0" w:space="0" w:color="auto"/>
          </w:divBdr>
          <w:divsChild>
            <w:div w:id="452409421">
              <w:marLeft w:val="0"/>
              <w:marRight w:val="0"/>
              <w:marTop w:val="0"/>
              <w:marBottom w:val="0"/>
              <w:divBdr>
                <w:top w:val="none" w:sz="0" w:space="0" w:color="auto"/>
                <w:left w:val="none" w:sz="0" w:space="0" w:color="auto"/>
                <w:bottom w:val="none" w:sz="0" w:space="0" w:color="auto"/>
                <w:right w:val="none" w:sz="0" w:space="0" w:color="auto"/>
              </w:divBdr>
              <w:divsChild>
                <w:div w:id="1257324225">
                  <w:marLeft w:val="0"/>
                  <w:marRight w:val="0"/>
                  <w:marTop w:val="0"/>
                  <w:marBottom w:val="0"/>
                  <w:divBdr>
                    <w:top w:val="none" w:sz="0" w:space="0" w:color="auto"/>
                    <w:left w:val="none" w:sz="0" w:space="0" w:color="auto"/>
                    <w:bottom w:val="none" w:sz="0" w:space="0" w:color="auto"/>
                    <w:right w:val="none" w:sz="0" w:space="0" w:color="auto"/>
                  </w:divBdr>
                </w:div>
              </w:divsChild>
            </w:div>
            <w:div w:id="680743883">
              <w:marLeft w:val="0"/>
              <w:marRight w:val="0"/>
              <w:marTop w:val="0"/>
              <w:marBottom w:val="0"/>
              <w:divBdr>
                <w:top w:val="none" w:sz="0" w:space="0" w:color="auto"/>
                <w:left w:val="none" w:sz="0" w:space="0" w:color="auto"/>
                <w:bottom w:val="none" w:sz="0" w:space="0" w:color="auto"/>
                <w:right w:val="none" w:sz="0" w:space="0" w:color="auto"/>
              </w:divBdr>
              <w:divsChild>
                <w:div w:id="423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Shaw</dc:creator>
  <cp:keywords/>
  <dc:description/>
  <cp:lastModifiedBy>mikel Lockhart</cp:lastModifiedBy>
  <cp:revision>3</cp:revision>
  <dcterms:created xsi:type="dcterms:W3CDTF">2023-05-01T07:58:00Z</dcterms:created>
  <dcterms:modified xsi:type="dcterms:W3CDTF">2023-05-01T09:11:00Z</dcterms:modified>
</cp:coreProperties>
</file>